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7" w:type="dxa"/>
        <w:tblInd w:w="5581" w:type="dxa"/>
        <w:tblLook w:val="04A0" w:firstRow="1" w:lastRow="0" w:firstColumn="1" w:lastColumn="0" w:noHBand="0" w:noVBand="1"/>
      </w:tblPr>
      <w:tblGrid>
        <w:gridCol w:w="4077"/>
      </w:tblGrid>
      <w:tr w:rsidR="00670106" w:rsidRPr="00E7185D" w14:paraId="2934B3E7" w14:textId="77777777" w:rsidTr="00C74654">
        <w:trPr>
          <w:trHeight w:val="315"/>
        </w:trPr>
        <w:tc>
          <w:tcPr>
            <w:tcW w:w="4077" w:type="dxa"/>
            <w:vAlign w:val="bottom"/>
          </w:tcPr>
          <w:p w14:paraId="2934B3E6" w14:textId="77777777" w:rsidR="00670106" w:rsidRPr="00E7185D" w:rsidRDefault="00670106" w:rsidP="00E7185D">
            <w:pPr>
              <w:rPr>
                <w:lang w:val="lt-LT"/>
              </w:rPr>
            </w:pPr>
            <w:r w:rsidRPr="00E7185D">
              <w:rPr>
                <w:lang w:val="lt-LT"/>
              </w:rPr>
              <w:t>PATVIRTINTA</w:t>
            </w:r>
          </w:p>
        </w:tc>
      </w:tr>
      <w:tr w:rsidR="00670106" w:rsidRPr="00E7185D" w14:paraId="2934B3E9" w14:textId="77777777" w:rsidTr="00C74654">
        <w:trPr>
          <w:trHeight w:val="315"/>
        </w:trPr>
        <w:tc>
          <w:tcPr>
            <w:tcW w:w="4077" w:type="dxa"/>
            <w:vAlign w:val="bottom"/>
          </w:tcPr>
          <w:p w14:paraId="2934B3E8" w14:textId="77777777" w:rsidR="00670106" w:rsidRPr="00E7185D" w:rsidRDefault="00670106" w:rsidP="00E7185D">
            <w:pPr>
              <w:rPr>
                <w:lang w:val="lt-LT"/>
              </w:rPr>
            </w:pPr>
            <w:r w:rsidRPr="00E7185D">
              <w:rPr>
                <w:lang w:val="lt-LT"/>
              </w:rPr>
              <w:t xml:space="preserve">Rokiškio rajono savivaldybės </w:t>
            </w:r>
            <w:r w:rsidR="00C74654" w:rsidRPr="00E7185D">
              <w:rPr>
                <w:lang w:val="lt-LT"/>
              </w:rPr>
              <w:t>tarybos</w:t>
            </w:r>
          </w:p>
        </w:tc>
      </w:tr>
      <w:tr w:rsidR="00670106" w:rsidRPr="00E7185D" w14:paraId="2934B3EB" w14:textId="77777777" w:rsidTr="00C74654">
        <w:trPr>
          <w:trHeight w:val="315"/>
        </w:trPr>
        <w:tc>
          <w:tcPr>
            <w:tcW w:w="4077" w:type="dxa"/>
            <w:vAlign w:val="bottom"/>
          </w:tcPr>
          <w:p w14:paraId="2934B3EA" w14:textId="77777777" w:rsidR="00670106" w:rsidRPr="00E7185D" w:rsidRDefault="00C74654" w:rsidP="00E7185D">
            <w:pPr>
              <w:rPr>
                <w:lang w:val="lt-LT"/>
              </w:rPr>
            </w:pPr>
            <w:r w:rsidRPr="00E7185D">
              <w:rPr>
                <w:lang w:val="lt-LT"/>
              </w:rPr>
              <w:t>20</w:t>
            </w:r>
            <w:r w:rsidR="00D3758C" w:rsidRPr="00E7185D">
              <w:rPr>
                <w:lang w:val="lt-LT"/>
              </w:rPr>
              <w:t>23</w:t>
            </w:r>
            <w:r w:rsidRPr="00E7185D">
              <w:rPr>
                <w:lang w:val="lt-LT"/>
              </w:rPr>
              <w:t xml:space="preserve"> m. </w:t>
            </w:r>
            <w:r w:rsidR="00D3758C" w:rsidRPr="00E7185D">
              <w:rPr>
                <w:lang w:val="lt-LT"/>
              </w:rPr>
              <w:t>balandžio 27</w:t>
            </w:r>
            <w:r w:rsidRPr="00E7185D">
              <w:rPr>
                <w:lang w:val="lt-LT"/>
              </w:rPr>
              <w:t xml:space="preserve"> d. sprendimu</w:t>
            </w:r>
          </w:p>
        </w:tc>
      </w:tr>
      <w:tr w:rsidR="00670106" w:rsidRPr="00E7185D" w14:paraId="2934B3ED" w14:textId="77777777" w:rsidTr="00C74654">
        <w:trPr>
          <w:trHeight w:val="315"/>
        </w:trPr>
        <w:tc>
          <w:tcPr>
            <w:tcW w:w="4077" w:type="dxa"/>
            <w:vAlign w:val="bottom"/>
          </w:tcPr>
          <w:p w14:paraId="2934B3EC" w14:textId="027937B9" w:rsidR="00670106" w:rsidRPr="00E7185D" w:rsidRDefault="007608A6" w:rsidP="00E7185D">
            <w:pPr>
              <w:rPr>
                <w:lang w:val="lt-LT"/>
              </w:rPr>
            </w:pPr>
            <w:r>
              <w:rPr>
                <w:lang w:val="lt-LT"/>
              </w:rPr>
              <w:t>Nr. TS-</w:t>
            </w:r>
          </w:p>
        </w:tc>
      </w:tr>
    </w:tbl>
    <w:p w14:paraId="2934B3EE" w14:textId="77777777" w:rsidR="00247ACB" w:rsidRPr="00E7185D" w:rsidRDefault="00247ACB" w:rsidP="00247ACB">
      <w:pPr>
        <w:pStyle w:val="Pagrindinistekstas"/>
        <w:spacing w:line="240" w:lineRule="auto"/>
        <w:rPr>
          <w:lang w:val="lt-LT"/>
        </w:rPr>
      </w:pPr>
    </w:p>
    <w:p w14:paraId="2934B3EF" w14:textId="77777777" w:rsidR="00247ACB" w:rsidRPr="00E7185D" w:rsidRDefault="00247ACB" w:rsidP="00247ACB">
      <w:pPr>
        <w:pStyle w:val="Pagrindinistekstas"/>
        <w:spacing w:line="240" w:lineRule="auto"/>
        <w:rPr>
          <w:lang w:val="lt-LT"/>
        </w:rPr>
      </w:pPr>
    </w:p>
    <w:p w14:paraId="2934B3F0" w14:textId="77777777" w:rsidR="00247ACB" w:rsidRPr="00E7185D" w:rsidRDefault="00247ACB" w:rsidP="00247ACB">
      <w:pPr>
        <w:pStyle w:val="Pagrindinistekstas"/>
        <w:spacing w:line="240" w:lineRule="auto"/>
        <w:rPr>
          <w:lang w:val="lt-LT"/>
        </w:rPr>
      </w:pPr>
    </w:p>
    <w:p w14:paraId="2934B3F1" w14:textId="77777777" w:rsidR="00247ACB" w:rsidRPr="00E7185D" w:rsidRDefault="00247ACB">
      <w:pPr>
        <w:pStyle w:val="Antrat1"/>
        <w:rPr>
          <w:b/>
          <w:sz w:val="36"/>
          <w:szCs w:val="36"/>
        </w:rPr>
      </w:pPr>
      <w:r w:rsidRPr="00E7185D">
        <w:rPr>
          <w:b/>
          <w:sz w:val="36"/>
          <w:szCs w:val="36"/>
        </w:rPr>
        <w:t>UŽDAROJI AKCINĖ BENDROVĖ</w:t>
      </w:r>
    </w:p>
    <w:p w14:paraId="2934B3F2" w14:textId="77777777" w:rsidR="00E93157" w:rsidRPr="00E7185D" w:rsidRDefault="00E93157">
      <w:pPr>
        <w:pStyle w:val="Antrat1"/>
        <w:rPr>
          <w:sz w:val="36"/>
          <w:szCs w:val="36"/>
        </w:rPr>
      </w:pPr>
      <w:r w:rsidRPr="00E7185D">
        <w:rPr>
          <w:b/>
          <w:sz w:val="36"/>
          <w:szCs w:val="36"/>
        </w:rPr>
        <w:t>„ROKIŠKIO AUTOBUSŲ PARKAS“</w:t>
      </w:r>
    </w:p>
    <w:p w14:paraId="2934B3F3" w14:textId="77777777" w:rsidR="00E93157" w:rsidRPr="00E7185D" w:rsidRDefault="00E93157">
      <w:pPr>
        <w:pStyle w:val="Antrat1"/>
        <w:rPr>
          <w:sz w:val="32"/>
          <w:szCs w:val="32"/>
        </w:rPr>
      </w:pPr>
      <w:r w:rsidRPr="00E7185D">
        <w:rPr>
          <w:sz w:val="32"/>
          <w:szCs w:val="32"/>
        </w:rPr>
        <w:t>Įmonė</w:t>
      </w:r>
      <w:r w:rsidR="002E4DD6" w:rsidRPr="00E7185D">
        <w:rPr>
          <w:sz w:val="32"/>
          <w:szCs w:val="32"/>
        </w:rPr>
        <w:t xml:space="preserve">s kodas 173053453, Panevėžio g. </w:t>
      </w:r>
      <w:r w:rsidRPr="00E7185D">
        <w:rPr>
          <w:sz w:val="32"/>
          <w:szCs w:val="32"/>
        </w:rPr>
        <w:t>7, LT-42163 Rokiškis</w:t>
      </w:r>
    </w:p>
    <w:p w14:paraId="2934B3F4" w14:textId="77777777" w:rsidR="00E93157" w:rsidRPr="00E7185D" w:rsidRDefault="00E93157">
      <w:pPr>
        <w:pStyle w:val="Antrat1"/>
        <w:rPr>
          <w:sz w:val="32"/>
          <w:szCs w:val="32"/>
        </w:rPr>
      </w:pPr>
    </w:p>
    <w:p w14:paraId="2934B3F5" w14:textId="77777777" w:rsidR="00247ACB" w:rsidRPr="00E7185D" w:rsidRDefault="00247ACB" w:rsidP="00247ACB">
      <w:pPr>
        <w:pStyle w:val="Pagrindinistekstas"/>
        <w:rPr>
          <w:lang w:val="lt-LT"/>
        </w:rPr>
      </w:pPr>
    </w:p>
    <w:p w14:paraId="2934B3F6" w14:textId="77777777" w:rsidR="00E93157" w:rsidRPr="00E7185D" w:rsidRDefault="00E93157">
      <w:pPr>
        <w:pStyle w:val="Antrat1"/>
        <w:rPr>
          <w:sz w:val="24"/>
        </w:rPr>
      </w:pPr>
    </w:p>
    <w:p w14:paraId="2934B3F7" w14:textId="77777777" w:rsidR="00E93157" w:rsidRPr="00E7185D" w:rsidRDefault="00247ACB" w:rsidP="00247ACB">
      <w:pPr>
        <w:jc w:val="center"/>
        <w:rPr>
          <w:sz w:val="32"/>
          <w:szCs w:val="32"/>
          <w:lang w:val="lt-LT"/>
        </w:rPr>
      </w:pPr>
      <w:r w:rsidRPr="00E7185D">
        <w:rPr>
          <w:b/>
          <w:sz w:val="32"/>
          <w:szCs w:val="32"/>
          <w:lang w:val="lt-LT"/>
        </w:rPr>
        <w:t>202</w:t>
      </w:r>
      <w:r w:rsidR="00C74654" w:rsidRPr="00E7185D">
        <w:rPr>
          <w:b/>
          <w:sz w:val="32"/>
          <w:szCs w:val="32"/>
          <w:lang w:val="lt-LT"/>
        </w:rPr>
        <w:t>2</w:t>
      </w:r>
      <w:r w:rsidRPr="00E7185D">
        <w:rPr>
          <w:b/>
          <w:sz w:val="32"/>
          <w:szCs w:val="32"/>
          <w:lang w:val="lt-LT"/>
        </w:rPr>
        <w:t xml:space="preserve"> METŲ </w:t>
      </w:r>
      <w:r w:rsidR="00E93157" w:rsidRPr="00E7185D">
        <w:rPr>
          <w:b/>
          <w:sz w:val="32"/>
          <w:szCs w:val="32"/>
          <w:lang w:val="lt-LT"/>
        </w:rPr>
        <w:t>METINIS PRANEŠIMAS</w:t>
      </w:r>
    </w:p>
    <w:p w14:paraId="2934B3F8" w14:textId="77777777" w:rsidR="00E93157" w:rsidRPr="00E7185D" w:rsidRDefault="00E93157">
      <w:pPr>
        <w:jc w:val="center"/>
        <w:rPr>
          <w:b/>
          <w:sz w:val="26"/>
          <w:szCs w:val="26"/>
          <w:lang w:val="lt-LT"/>
        </w:rPr>
      </w:pPr>
    </w:p>
    <w:p w14:paraId="2934B3F9" w14:textId="77777777" w:rsidR="00247ACB" w:rsidRPr="00E7185D" w:rsidRDefault="00247ACB">
      <w:pPr>
        <w:jc w:val="center"/>
        <w:rPr>
          <w:b/>
          <w:sz w:val="26"/>
          <w:szCs w:val="26"/>
          <w:lang w:val="lt-LT"/>
        </w:rPr>
      </w:pPr>
    </w:p>
    <w:p w14:paraId="2934B3FA" w14:textId="77777777" w:rsidR="00247ACB" w:rsidRPr="00E7185D" w:rsidRDefault="00247ACB">
      <w:pPr>
        <w:jc w:val="center"/>
        <w:rPr>
          <w:b/>
          <w:sz w:val="26"/>
          <w:szCs w:val="26"/>
          <w:lang w:val="lt-LT"/>
        </w:rPr>
      </w:pPr>
    </w:p>
    <w:p w14:paraId="2934B3FB" w14:textId="77777777" w:rsidR="00247ACB" w:rsidRPr="00E7185D" w:rsidRDefault="00247ACB">
      <w:pPr>
        <w:jc w:val="center"/>
        <w:rPr>
          <w:b/>
          <w:sz w:val="26"/>
          <w:szCs w:val="26"/>
          <w:lang w:val="lt-LT"/>
        </w:rPr>
      </w:pPr>
    </w:p>
    <w:p w14:paraId="2934B3FC" w14:textId="77777777" w:rsidR="00247ACB" w:rsidRPr="00E7185D" w:rsidRDefault="00247ACB">
      <w:pPr>
        <w:jc w:val="center"/>
        <w:rPr>
          <w:b/>
          <w:sz w:val="26"/>
          <w:szCs w:val="26"/>
          <w:lang w:val="lt-LT"/>
        </w:rPr>
      </w:pPr>
    </w:p>
    <w:p w14:paraId="2934B3FD" w14:textId="77777777" w:rsidR="00247ACB" w:rsidRPr="00E7185D" w:rsidRDefault="00CB3C15">
      <w:pPr>
        <w:jc w:val="center"/>
        <w:rPr>
          <w:b/>
          <w:sz w:val="26"/>
          <w:szCs w:val="26"/>
          <w:lang w:val="lt-LT"/>
        </w:rPr>
      </w:pPr>
      <w:r w:rsidRPr="00E7185D">
        <w:rPr>
          <w:b/>
          <w:noProof/>
          <w:sz w:val="26"/>
          <w:szCs w:val="26"/>
          <w:lang w:val="lt-LT" w:eastAsia="lt-LT"/>
        </w:rPr>
        <w:drawing>
          <wp:inline distT="0" distB="0" distL="0" distR="0" wp14:anchorId="2934B631" wp14:editId="2934B632">
            <wp:extent cx="5991860" cy="3373755"/>
            <wp:effectExtent l="0" t="0" r="8890" b="0"/>
            <wp:docPr id="1" name="Paveikslėlis 1" descr="DSC03921[230584300930165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921[23058430093016582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1860" cy="3373755"/>
                    </a:xfrm>
                    <a:prstGeom prst="rect">
                      <a:avLst/>
                    </a:prstGeom>
                    <a:noFill/>
                    <a:ln>
                      <a:noFill/>
                    </a:ln>
                  </pic:spPr>
                </pic:pic>
              </a:graphicData>
            </a:graphic>
          </wp:inline>
        </w:drawing>
      </w:r>
    </w:p>
    <w:p w14:paraId="2934B3FE" w14:textId="77777777" w:rsidR="00247ACB" w:rsidRPr="00E7185D" w:rsidRDefault="00247ACB">
      <w:pPr>
        <w:jc w:val="center"/>
        <w:rPr>
          <w:b/>
          <w:sz w:val="26"/>
          <w:szCs w:val="26"/>
          <w:lang w:val="lt-LT"/>
        </w:rPr>
      </w:pPr>
    </w:p>
    <w:p w14:paraId="2934B3FF" w14:textId="77777777" w:rsidR="00247ACB" w:rsidRPr="00E7185D" w:rsidRDefault="00247ACB">
      <w:pPr>
        <w:jc w:val="center"/>
        <w:rPr>
          <w:b/>
          <w:sz w:val="26"/>
          <w:szCs w:val="26"/>
          <w:lang w:val="lt-LT"/>
        </w:rPr>
      </w:pPr>
    </w:p>
    <w:p w14:paraId="2934B400" w14:textId="77777777" w:rsidR="00247ACB" w:rsidRPr="00E7185D" w:rsidRDefault="00247ACB">
      <w:pPr>
        <w:jc w:val="center"/>
        <w:rPr>
          <w:b/>
          <w:sz w:val="26"/>
          <w:szCs w:val="26"/>
          <w:lang w:val="lt-LT"/>
        </w:rPr>
      </w:pPr>
    </w:p>
    <w:p w14:paraId="2934B401" w14:textId="77777777" w:rsidR="00247ACB" w:rsidRPr="00E7185D" w:rsidRDefault="00247ACB">
      <w:pPr>
        <w:jc w:val="center"/>
        <w:rPr>
          <w:b/>
          <w:sz w:val="26"/>
          <w:szCs w:val="26"/>
          <w:lang w:val="lt-LT"/>
        </w:rPr>
      </w:pPr>
    </w:p>
    <w:p w14:paraId="2934B402" w14:textId="77777777" w:rsidR="00247ACB" w:rsidRPr="00E7185D" w:rsidRDefault="00247ACB">
      <w:pPr>
        <w:jc w:val="center"/>
        <w:rPr>
          <w:b/>
          <w:sz w:val="26"/>
          <w:szCs w:val="26"/>
          <w:lang w:val="lt-LT"/>
        </w:rPr>
      </w:pPr>
    </w:p>
    <w:p w14:paraId="2934B403" w14:textId="77777777" w:rsidR="00247ACB" w:rsidRPr="00E7185D" w:rsidRDefault="00247ACB">
      <w:pPr>
        <w:jc w:val="center"/>
        <w:rPr>
          <w:b/>
          <w:lang w:val="lt-LT"/>
        </w:rPr>
      </w:pPr>
    </w:p>
    <w:p w14:paraId="2934B404" w14:textId="77777777" w:rsidR="00247ACB" w:rsidRPr="00E7185D" w:rsidRDefault="00247ACB">
      <w:pPr>
        <w:jc w:val="center"/>
        <w:rPr>
          <w:b/>
          <w:lang w:val="lt-LT"/>
        </w:rPr>
      </w:pPr>
      <w:r w:rsidRPr="00E7185D">
        <w:rPr>
          <w:b/>
          <w:lang w:val="lt-LT"/>
        </w:rPr>
        <w:t>Rokiškis, 202</w:t>
      </w:r>
      <w:r w:rsidR="00C74654" w:rsidRPr="00E7185D">
        <w:rPr>
          <w:b/>
          <w:lang w:val="lt-LT"/>
        </w:rPr>
        <w:t>2</w:t>
      </w:r>
    </w:p>
    <w:p w14:paraId="2934B405" w14:textId="77777777" w:rsidR="00247ACB" w:rsidRPr="00E7185D" w:rsidRDefault="00247ACB">
      <w:pPr>
        <w:jc w:val="center"/>
        <w:rPr>
          <w:b/>
          <w:sz w:val="26"/>
          <w:szCs w:val="26"/>
          <w:lang w:val="lt-LT"/>
        </w:rPr>
      </w:pPr>
    </w:p>
    <w:p w14:paraId="2934B406" w14:textId="77777777" w:rsidR="00247ACB" w:rsidRPr="00E7185D" w:rsidRDefault="00247ACB">
      <w:pPr>
        <w:jc w:val="center"/>
        <w:rPr>
          <w:sz w:val="32"/>
          <w:szCs w:val="32"/>
          <w:lang w:val="lt-LT"/>
        </w:rPr>
      </w:pPr>
      <w:r w:rsidRPr="00E7185D">
        <w:rPr>
          <w:b/>
          <w:sz w:val="32"/>
          <w:szCs w:val="32"/>
          <w:lang w:val="lt-LT"/>
        </w:rPr>
        <w:lastRenderedPageBreak/>
        <w:t>TURINYS</w:t>
      </w:r>
    </w:p>
    <w:p w14:paraId="2934B407" w14:textId="77777777" w:rsidR="00247ACB" w:rsidRPr="00E7185D" w:rsidRDefault="00247ACB">
      <w:pPr>
        <w:jc w:val="center"/>
        <w:rPr>
          <w:lang w:val="lt-LT"/>
        </w:rPr>
      </w:pPr>
    </w:p>
    <w:p w14:paraId="2934B408" w14:textId="77777777" w:rsidR="00E13E53" w:rsidRPr="00E7185D" w:rsidRDefault="00E13E53">
      <w:pPr>
        <w:jc w:val="center"/>
        <w:rPr>
          <w:lang w:val="lt-LT"/>
        </w:rPr>
      </w:pPr>
    </w:p>
    <w:p w14:paraId="2934B409" w14:textId="77777777" w:rsidR="00247ACB" w:rsidRPr="00E7185D" w:rsidRDefault="009D5C0D" w:rsidP="009D5C0D">
      <w:pPr>
        <w:numPr>
          <w:ilvl w:val="0"/>
          <w:numId w:val="9"/>
        </w:numPr>
        <w:tabs>
          <w:tab w:val="left" w:pos="567"/>
          <w:tab w:val="left" w:leader="dot" w:pos="8505"/>
        </w:tabs>
        <w:spacing w:line="360" w:lineRule="auto"/>
        <w:rPr>
          <w:lang w:val="lt-LT"/>
        </w:rPr>
      </w:pPr>
      <w:r w:rsidRPr="00E7185D">
        <w:rPr>
          <w:lang w:val="lt-LT"/>
        </w:rPr>
        <w:t xml:space="preserve"> </w:t>
      </w:r>
      <w:r w:rsidR="00247ACB" w:rsidRPr="00E7185D">
        <w:rPr>
          <w:lang w:val="lt-LT"/>
        </w:rPr>
        <w:t>BENDROJI DALIS</w:t>
      </w:r>
      <w:r w:rsidR="00E13E53" w:rsidRPr="00E7185D">
        <w:rPr>
          <w:lang w:val="lt-LT"/>
        </w:rPr>
        <w:tab/>
        <w:t>3</w:t>
      </w:r>
    </w:p>
    <w:p w14:paraId="2934B40A" w14:textId="77777777" w:rsidR="00E13E53" w:rsidRPr="00E7185D" w:rsidRDefault="009D5C0D" w:rsidP="00E13E53">
      <w:pPr>
        <w:numPr>
          <w:ilvl w:val="0"/>
          <w:numId w:val="9"/>
        </w:numPr>
        <w:tabs>
          <w:tab w:val="left" w:pos="567"/>
          <w:tab w:val="left" w:leader="dot" w:pos="8505"/>
        </w:tabs>
        <w:spacing w:line="360" w:lineRule="auto"/>
        <w:rPr>
          <w:lang w:val="lt-LT"/>
        </w:rPr>
      </w:pPr>
      <w:r w:rsidRPr="00E7185D">
        <w:rPr>
          <w:lang w:val="lt-LT"/>
        </w:rPr>
        <w:t xml:space="preserve"> </w:t>
      </w:r>
      <w:r w:rsidR="00E13E53" w:rsidRPr="00E7185D">
        <w:rPr>
          <w:lang w:val="lt-LT"/>
        </w:rPr>
        <w:t>BENDROVĖS VALDYMAS</w:t>
      </w:r>
      <w:r w:rsidR="00E13E53" w:rsidRPr="00E7185D">
        <w:rPr>
          <w:lang w:val="lt-LT"/>
        </w:rPr>
        <w:tab/>
        <w:t>3</w:t>
      </w:r>
    </w:p>
    <w:p w14:paraId="2934B40B" w14:textId="77777777" w:rsidR="00E13E53" w:rsidRPr="00E7185D" w:rsidRDefault="009D5C0D" w:rsidP="00E13E53">
      <w:pPr>
        <w:numPr>
          <w:ilvl w:val="0"/>
          <w:numId w:val="9"/>
        </w:numPr>
        <w:tabs>
          <w:tab w:val="left" w:pos="567"/>
          <w:tab w:val="left" w:leader="dot" w:pos="8505"/>
        </w:tabs>
        <w:spacing w:line="360" w:lineRule="auto"/>
        <w:rPr>
          <w:lang w:val="lt-LT"/>
        </w:rPr>
      </w:pPr>
      <w:r w:rsidRPr="00E7185D">
        <w:rPr>
          <w:lang w:val="lt-LT"/>
        </w:rPr>
        <w:t xml:space="preserve"> </w:t>
      </w:r>
      <w:r w:rsidR="00E13E53" w:rsidRPr="00E7185D">
        <w:rPr>
          <w:lang w:val="lt-LT"/>
        </w:rPr>
        <w:t>BENDROVĖS VEIKLOS APIBŪDINIMAS</w:t>
      </w:r>
      <w:r w:rsidR="00E13E53" w:rsidRPr="00E7185D">
        <w:rPr>
          <w:lang w:val="lt-LT"/>
        </w:rPr>
        <w:tab/>
        <w:t>3</w:t>
      </w:r>
    </w:p>
    <w:p w14:paraId="2934B40C" w14:textId="77777777" w:rsidR="00E13E53" w:rsidRPr="00E7185D" w:rsidRDefault="009D5C0D" w:rsidP="00E13E53">
      <w:pPr>
        <w:numPr>
          <w:ilvl w:val="0"/>
          <w:numId w:val="9"/>
        </w:numPr>
        <w:tabs>
          <w:tab w:val="left" w:pos="567"/>
          <w:tab w:val="left" w:leader="dot" w:pos="8505"/>
        </w:tabs>
        <w:spacing w:line="360" w:lineRule="auto"/>
        <w:rPr>
          <w:lang w:val="lt-LT"/>
        </w:rPr>
      </w:pPr>
      <w:r w:rsidRPr="00E7185D">
        <w:rPr>
          <w:lang w:val="lt-LT"/>
        </w:rPr>
        <w:t xml:space="preserve"> </w:t>
      </w:r>
      <w:r w:rsidR="00E13E53" w:rsidRPr="00E7185D">
        <w:rPr>
          <w:lang w:val="lt-LT"/>
        </w:rPr>
        <w:t>FINANSINIŲ IR NEFINANSINIŲ VEIKLOS REZULTATŲ ANALIZĖ</w:t>
      </w:r>
      <w:r w:rsidR="00E13E53" w:rsidRPr="00E7185D">
        <w:rPr>
          <w:lang w:val="lt-LT"/>
        </w:rPr>
        <w:tab/>
        <w:t>4</w:t>
      </w:r>
    </w:p>
    <w:p w14:paraId="2934B40D" w14:textId="77777777" w:rsidR="00E13E53" w:rsidRPr="00E7185D" w:rsidRDefault="009D5C0D" w:rsidP="00E13E53">
      <w:pPr>
        <w:numPr>
          <w:ilvl w:val="0"/>
          <w:numId w:val="9"/>
        </w:numPr>
        <w:tabs>
          <w:tab w:val="left" w:pos="567"/>
          <w:tab w:val="left" w:leader="dot" w:pos="8505"/>
        </w:tabs>
        <w:spacing w:line="360" w:lineRule="auto"/>
        <w:rPr>
          <w:lang w:val="lt-LT"/>
        </w:rPr>
      </w:pPr>
      <w:r w:rsidRPr="00E7185D">
        <w:rPr>
          <w:lang w:val="lt-LT"/>
        </w:rPr>
        <w:t xml:space="preserve"> </w:t>
      </w:r>
      <w:r w:rsidR="00E13E53" w:rsidRPr="00E7185D">
        <w:rPr>
          <w:lang w:val="lt-LT"/>
        </w:rPr>
        <w:t>APLINKOS IR PERSONALO KLAUSIMAI</w:t>
      </w:r>
      <w:r w:rsidR="00E13E53" w:rsidRPr="00E7185D">
        <w:rPr>
          <w:lang w:val="lt-LT"/>
        </w:rPr>
        <w:tab/>
      </w:r>
      <w:r w:rsidR="00EA19E6" w:rsidRPr="00E7185D">
        <w:rPr>
          <w:lang w:val="lt-LT"/>
        </w:rPr>
        <w:t>9</w:t>
      </w:r>
    </w:p>
    <w:p w14:paraId="2934B40E" w14:textId="77777777" w:rsidR="00E13E53" w:rsidRPr="00E7185D" w:rsidRDefault="009D5C0D" w:rsidP="00E13E53">
      <w:pPr>
        <w:numPr>
          <w:ilvl w:val="0"/>
          <w:numId w:val="9"/>
        </w:numPr>
        <w:tabs>
          <w:tab w:val="left" w:pos="567"/>
          <w:tab w:val="left" w:leader="dot" w:pos="8505"/>
        </w:tabs>
        <w:spacing w:line="360" w:lineRule="auto"/>
        <w:rPr>
          <w:lang w:val="lt-LT"/>
        </w:rPr>
      </w:pPr>
      <w:r w:rsidRPr="00E7185D">
        <w:rPr>
          <w:lang w:val="lt-LT"/>
        </w:rPr>
        <w:t xml:space="preserve"> </w:t>
      </w:r>
      <w:r w:rsidR="00E13E53" w:rsidRPr="00E7185D">
        <w:rPr>
          <w:lang w:val="lt-LT"/>
        </w:rPr>
        <w:t>SVARBIAUSI ĮVYKIA</w:t>
      </w:r>
      <w:r w:rsidR="00EA19E6" w:rsidRPr="00E7185D">
        <w:rPr>
          <w:lang w:val="lt-LT"/>
        </w:rPr>
        <w:t>I PO PRANEŠIMO SUDARYMO DIENOS</w:t>
      </w:r>
      <w:r w:rsidR="00EA19E6" w:rsidRPr="00E7185D">
        <w:rPr>
          <w:lang w:val="lt-LT"/>
        </w:rPr>
        <w:tab/>
        <w:t>10</w:t>
      </w:r>
    </w:p>
    <w:p w14:paraId="2934B40F" w14:textId="77777777" w:rsidR="00E13E53" w:rsidRPr="00E7185D" w:rsidRDefault="009D5C0D" w:rsidP="00E13E53">
      <w:pPr>
        <w:numPr>
          <w:ilvl w:val="0"/>
          <w:numId w:val="9"/>
        </w:numPr>
        <w:tabs>
          <w:tab w:val="left" w:pos="567"/>
          <w:tab w:val="left" w:leader="dot" w:pos="8505"/>
        </w:tabs>
        <w:spacing w:line="360" w:lineRule="auto"/>
        <w:rPr>
          <w:lang w:val="lt-LT"/>
        </w:rPr>
      </w:pPr>
      <w:r w:rsidRPr="00E7185D">
        <w:rPr>
          <w:lang w:val="lt-LT"/>
        </w:rPr>
        <w:t xml:space="preserve"> </w:t>
      </w:r>
      <w:r w:rsidR="00E13E53" w:rsidRPr="00E7185D">
        <w:rPr>
          <w:lang w:val="lt-LT"/>
        </w:rPr>
        <w:t xml:space="preserve">BENDROVĖS </w:t>
      </w:r>
      <w:r w:rsidR="00EA19E6" w:rsidRPr="00E7185D">
        <w:rPr>
          <w:lang w:val="lt-LT"/>
        </w:rPr>
        <w:t>VEIKLOS PLANAI IR PROGNOZĖS</w:t>
      </w:r>
      <w:r w:rsidR="00EA19E6" w:rsidRPr="00E7185D">
        <w:rPr>
          <w:lang w:val="lt-LT"/>
        </w:rPr>
        <w:tab/>
        <w:t>10</w:t>
      </w:r>
    </w:p>
    <w:p w14:paraId="2934B410" w14:textId="77777777" w:rsidR="00E13E53" w:rsidRPr="00E7185D" w:rsidRDefault="00E13E53" w:rsidP="00E13E53">
      <w:pPr>
        <w:tabs>
          <w:tab w:val="left" w:leader="dot" w:pos="8505"/>
        </w:tabs>
        <w:spacing w:line="360" w:lineRule="auto"/>
        <w:ind w:left="714"/>
        <w:rPr>
          <w:lang w:val="lt-LT"/>
        </w:rPr>
      </w:pPr>
    </w:p>
    <w:p w14:paraId="2934B411" w14:textId="77777777" w:rsidR="00247ACB" w:rsidRPr="00E7185D" w:rsidRDefault="00247ACB">
      <w:pPr>
        <w:jc w:val="center"/>
        <w:rPr>
          <w:lang w:val="lt-LT"/>
        </w:rPr>
      </w:pPr>
    </w:p>
    <w:p w14:paraId="2934B412" w14:textId="77777777" w:rsidR="00247ACB" w:rsidRPr="00E7185D" w:rsidRDefault="00247ACB">
      <w:pPr>
        <w:jc w:val="center"/>
        <w:rPr>
          <w:lang w:val="lt-LT"/>
        </w:rPr>
      </w:pPr>
    </w:p>
    <w:p w14:paraId="2934B413" w14:textId="77777777" w:rsidR="00247ACB" w:rsidRPr="00E7185D" w:rsidRDefault="00247ACB">
      <w:pPr>
        <w:jc w:val="center"/>
        <w:rPr>
          <w:lang w:val="lt-LT"/>
        </w:rPr>
      </w:pPr>
    </w:p>
    <w:p w14:paraId="2934B414" w14:textId="77777777" w:rsidR="00247ACB" w:rsidRPr="00E7185D" w:rsidRDefault="00247ACB">
      <w:pPr>
        <w:jc w:val="center"/>
        <w:rPr>
          <w:lang w:val="lt-LT"/>
        </w:rPr>
      </w:pPr>
    </w:p>
    <w:p w14:paraId="2934B415" w14:textId="77777777" w:rsidR="00247ACB" w:rsidRPr="00E7185D" w:rsidRDefault="00247ACB">
      <w:pPr>
        <w:jc w:val="center"/>
        <w:rPr>
          <w:lang w:val="lt-LT"/>
        </w:rPr>
      </w:pPr>
    </w:p>
    <w:p w14:paraId="2934B416" w14:textId="77777777" w:rsidR="00247ACB" w:rsidRPr="00E7185D" w:rsidRDefault="00247ACB">
      <w:pPr>
        <w:jc w:val="center"/>
        <w:rPr>
          <w:lang w:val="lt-LT"/>
        </w:rPr>
      </w:pPr>
    </w:p>
    <w:p w14:paraId="2934B417" w14:textId="77777777" w:rsidR="00247ACB" w:rsidRPr="00E7185D" w:rsidRDefault="00247ACB">
      <w:pPr>
        <w:jc w:val="center"/>
        <w:rPr>
          <w:lang w:val="lt-LT"/>
        </w:rPr>
      </w:pPr>
    </w:p>
    <w:p w14:paraId="2934B418" w14:textId="77777777" w:rsidR="00247ACB" w:rsidRPr="00E7185D" w:rsidRDefault="00247ACB">
      <w:pPr>
        <w:jc w:val="center"/>
        <w:rPr>
          <w:lang w:val="lt-LT"/>
        </w:rPr>
      </w:pPr>
    </w:p>
    <w:p w14:paraId="2934B419" w14:textId="77777777" w:rsidR="00247ACB" w:rsidRPr="00E7185D" w:rsidRDefault="00247ACB">
      <w:pPr>
        <w:jc w:val="center"/>
        <w:rPr>
          <w:lang w:val="lt-LT"/>
        </w:rPr>
      </w:pPr>
    </w:p>
    <w:p w14:paraId="2934B41A" w14:textId="77777777" w:rsidR="00247ACB" w:rsidRPr="00E7185D" w:rsidRDefault="00247ACB">
      <w:pPr>
        <w:jc w:val="center"/>
        <w:rPr>
          <w:lang w:val="lt-LT"/>
        </w:rPr>
      </w:pPr>
    </w:p>
    <w:p w14:paraId="2934B41B" w14:textId="77777777" w:rsidR="00247ACB" w:rsidRPr="00E7185D" w:rsidRDefault="00247ACB">
      <w:pPr>
        <w:jc w:val="center"/>
        <w:rPr>
          <w:lang w:val="lt-LT"/>
        </w:rPr>
      </w:pPr>
    </w:p>
    <w:p w14:paraId="2934B41C" w14:textId="77777777" w:rsidR="00E93157" w:rsidRPr="00E7185D" w:rsidRDefault="00E93157">
      <w:pPr>
        <w:jc w:val="center"/>
        <w:rPr>
          <w:lang w:val="lt-LT"/>
        </w:rPr>
      </w:pPr>
    </w:p>
    <w:p w14:paraId="2934B41D" w14:textId="77777777" w:rsidR="00247ACB" w:rsidRPr="00E7185D" w:rsidRDefault="00247ACB">
      <w:pPr>
        <w:jc w:val="center"/>
        <w:rPr>
          <w:lang w:val="lt-LT"/>
        </w:rPr>
      </w:pPr>
    </w:p>
    <w:p w14:paraId="2934B41E" w14:textId="77777777" w:rsidR="00247ACB" w:rsidRPr="00E7185D" w:rsidRDefault="00247ACB">
      <w:pPr>
        <w:jc w:val="center"/>
        <w:rPr>
          <w:lang w:val="lt-LT"/>
        </w:rPr>
      </w:pPr>
    </w:p>
    <w:p w14:paraId="2934B41F" w14:textId="77777777" w:rsidR="00247ACB" w:rsidRPr="00E7185D" w:rsidRDefault="00247ACB">
      <w:pPr>
        <w:jc w:val="center"/>
        <w:rPr>
          <w:lang w:val="lt-LT"/>
        </w:rPr>
      </w:pPr>
    </w:p>
    <w:p w14:paraId="2934B420" w14:textId="77777777" w:rsidR="00247ACB" w:rsidRPr="00E7185D" w:rsidRDefault="00247ACB">
      <w:pPr>
        <w:jc w:val="center"/>
        <w:rPr>
          <w:lang w:val="lt-LT"/>
        </w:rPr>
      </w:pPr>
    </w:p>
    <w:p w14:paraId="2934B421" w14:textId="77777777" w:rsidR="00247ACB" w:rsidRPr="00E7185D" w:rsidRDefault="00247ACB">
      <w:pPr>
        <w:jc w:val="center"/>
        <w:rPr>
          <w:lang w:val="lt-LT"/>
        </w:rPr>
      </w:pPr>
    </w:p>
    <w:p w14:paraId="2934B422" w14:textId="77777777" w:rsidR="00247ACB" w:rsidRPr="00E7185D" w:rsidRDefault="00247ACB">
      <w:pPr>
        <w:jc w:val="center"/>
        <w:rPr>
          <w:lang w:val="lt-LT"/>
        </w:rPr>
      </w:pPr>
    </w:p>
    <w:p w14:paraId="2934B423" w14:textId="77777777" w:rsidR="00247ACB" w:rsidRPr="00E7185D" w:rsidRDefault="00247ACB">
      <w:pPr>
        <w:jc w:val="center"/>
        <w:rPr>
          <w:lang w:val="lt-LT"/>
        </w:rPr>
      </w:pPr>
    </w:p>
    <w:p w14:paraId="2934B424" w14:textId="77777777" w:rsidR="00247ACB" w:rsidRPr="00E7185D" w:rsidRDefault="00247ACB">
      <w:pPr>
        <w:jc w:val="center"/>
        <w:rPr>
          <w:lang w:val="lt-LT"/>
        </w:rPr>
      </w:pPr>
    </w:p>
    <w:p w14:paraId="2934B425" w14:textId="77777777" w:rsidR="00247ACB" w:rsidRPr="00E7185D" w:rsidRDefault="00247ACB">
      <w:pPr>
        <w:jc w:val="center"/>
        <w:rPr>
          <w:lang w:val="lt-LT"/>
        </w:rPr>
      </w:pPr>
    </w:p>
    <w:p w14:paraId="2934B426" w14:textId="77777777" w:rsidR="00247ACB" w:rsidRPr="00E7185D" w:rsidRDefault="00247ACB">
      <w:pPr>
        <w:jc w:val="center"/>
        <w:rPr>
          <w:lang w:val="lt-LT"/>
        </w:rPr>
      </w:pPr>
    </w:p>
    <w:p w14:paraId="2934B427" w14:textId="77777777" w:rsidR="00247ACB" w:rsidRPr="00E7185D" w:rsidRDefault="00247ACB">
      <w:pPr>
        <w:jc w:val="center"/>
        <w:rPr>
          <w:lang w:val="lt-LT"/>
        </w:rPr>
      </w:pPr>
    </w:p>
    <w:p w14:paraId="2934B428" w14:textId="77777777" w:rsidR="00247ACB" w:rsidRPr="00E7185D" w:rsidRDefault="00247ACB">
      <w:pPr>
        <w:jc w:val="center"/>
        <w:rPr>
          <w:lang w:val="lt-LT"/>
        </w:rPr>
      </w:pPr>
    </w:p>
    <w:p w14:paraId="2934B429" w14:textId="77777777" w:rsidR="00247ACB" w:rsidRPr="00E7185D" w:rsidRDefault="00247ACB">
      <w:pPr>
        <w:jc w:val="center"/>
        <w:rPr>
          <w:lang w:val="lt-LT"/>
        </w:rPr>
      </w:pPr>
    </w:p>
    <w:p w14:paraId="2934B42A" w14:textId="77777777" w:rsidR="00247ACB" w:rsidRPr="00E7185D" w:rsidRDefault="00247ACB">
      <w:pPr>
        <w:jc w:val="center"/>
        <w:rPr>
          <w:lang w:val="lt-LT"/>
        </w:rPr>
      </w:pPr>
    </w:p>
    <w:p w14:paraId="2934B42B" w14:textId="77777777" w:rsidR="00247ACB" w:rsidRPr="00E7185D" w:rsidRDefault="00247ACB">
      <w:pPr>
        <w:jc w:val="center"/>
        <w:rPr>
          <w:lang w:val="lt-LT"/>
        </w:rPr>
      </w:pPr>
    </w:p>
    <w:p w14:paraId="2934B42C" w14:textId="77777777" w:rsidR="00247ACB" w:rsidRPr="00E7185D" w:rsidRDefault="00247ACB">
      <w:pPr>
        <w:jc w:val="center"/>
        <w:rPr>
          <w:lang w:val="lt-LT"/>
        </w:rPr>
      </w:pPr>
    </w:p>
    <w:p w14:paraId="2934B42D" w14:textId="77777777" w:rsidR="00247ACB" w:rsidRPr="00E7185D" w:rsidRDefault="00247ACB">
      <w:pPr>
        <w:jc w:val="center"/>
        <w:rPr>
          <w:lang w:val="lt-LT"/>
        </w:rPr>
      </w:pPr>
    </w:p>
    <w:p w14:paraId="2934B42E" w14:textId="77777777" w:rsidR="00247ACB" w:rsidRPr="00E7185D" w:rsidRDefault="00247ACB">
      <w:pPr>
        <w:jc w:val="center"/>
        <w:rPr>
          <w:lang w:val="lt-LT"/>
        </w:rPr>
      </w:pPr>
    </w:p>
    <w:p w14:paraId="2934B42F" w14:textId="77777777" w:rsidR="00247ACB" w:rsidRPr="00E7185D" w:rsidRDefault="00247ACB">
      <w:pPr>
        <w:jc w:val="center"/>
        <w:rPr>
          <w:lang w:val="lt-LT"/>
        </w:rPr>
      </w:pPr>
    </w:p>
    <w:p w14:paraId="2934B430" w14:textId="77777777" w:rsidR="00247ACB" w:rsidRPr="00E7185D" w:rsidRDefault="00247ACB">
      <w:pPr>
        <w:jc w:val="center"/>
        <w:rPr>
          <w:lang w:val="lt-LT"/>
        </w:rPr>
      </w:pPr>
    </w:p>
    <w:p w14:paraId="2934B431" w14:textId="77777777" w:rsidR="00247ACB" w:rsidRPr="00E7185D" w:rsidRDefault="00247ACB">
      <w:pPr>
        <w:jc w:val="center"/>
        <w:rPr>
          <w:lang w:val="lt-LT"/>
        </w:rPr>
      </w:pPr>
    </w:p>
    <w:p w14:paraId="2934B432" w14:textId="77777777" w:rsidR="00247ACB" w:rsidRPr="00E7185D" w:rsidRDefault="00247ACB">
      <w:pPr>
        <w:jc w:val="center"/>
        <w:rPr>
          <w:lang w:val="lt-LT"/>
        </w:rPr>
      </w:pPr>
    </w:p>
    <w:p w14:paraId="2934B433" w14:textId="77777777" w:rsidR="00247ACB" w:rsidRPr="00E7185D" w:rsidRDefault="00247ACB">
      <w:pPr>
        <w:jc w:val="center"/>
        <w:rPr>
          <w:lang w:val="lt-LT"/>
        </w:rPr>
      </w:pPr>
    </w:p>
    <w:p w14:paraId="2934B434" w14:textId="77777777" w:rsidR="00247ACB" w:rsidRPr="00E7185D" w:rsidRDefault="00247ACB" w:rsidP="00E13E53">
      <w:pPr>
        <w:rPr>
          <w:lang w:val="lt-LT"/>
        </w:rPr>
      </w:pPr>
    </w:p>
    <w:p w14:paraId="2934B435" w14:textId="77777777" w:rsidR="00E93157" w:rsidRPr="00E7185D" w:rsidRDefault="00E93157" w:rsidP="003A3810">
      <w:pPr>
        <w:numPr>
          <w:ilvl w:val="0"/>
          <w:numId w:val="4"/>
        </w:numPr>
        <w:ind w:firstLine="131"/>
        <w:jc w:val="both"/>
        <w:rPr>
          <w:lang w:val="lt-LT"/>
        </w:rPr>
      </w:pPr>
      <w:r w:rsidRPr="00E7185D">
        <w:rPr>
          <w:b/>
          <w:sz w:val="26"/>
          <w:szCs w:val="26"/>
          <w:lang w:val="lt-LT"/>
        </w:rPr>
        <w:lastRenderedPageBreak/>
        <w:t>BENDROJI DALIS</w:t>
      </w:r>
    </w:p>
    <w:p w14:paraId="2934B436" w14:textId="77777777" w:rsidR="00E93157" w:rsidRPr="00E7185D" w:rsidRDefault="00E93157">
      <w:pPr>
        <w:jc w:val="both"/>
        <w:rPr>
          <w:lang w:val="lt-LT"/>
        </w:rPr>
      </w:pPr>
    </w:p>
    <w:p w14:paraId="2934B437" w14:textId="77777777" w:rsidR="00E93157" w:rsidRPr="00E7185D" w:rsidRDefault="00E93157" w:rsidP="007608A6">
      <w:pPr>
        <w:ind w:firstLine="851"/>
        <w:jc w:val="both"/>
        <w:rPr>
          <w:lang w:val="lt-LT"/>
        </w:rPr>
      </w:pPr>
      <w:r w:rsidRPr="00E7185D">
        <w:rPr>
          <w:lang w:val="lt-LT"/>
        </w:rPr>
        <w:t>Uždaroji akcinė bendrovė „Rokiškio autobusų parkas“ (toliau – Bendrovė) įsteigta 1991 m. gruodžio 19 d. Bendrovė neturi dukterinių įmonių, filialų, atstovybių ar kitų bendrovių akcijų.</w:t>
      </w:r>
    </w:p>
    <w:p w14:paraId="2934B438" w14:textId="77777777" w:rsidR="00E93157" w:rsidRPr="00E7185D" w:rsidRDefault="00E93157" w:rsidP="007608A6">
      <w:pPr>
        <w:ind w:firstLine="851"/>
        <w:jc w:val="both"/>
        <w:rPr>
          <w:lang w:val="lt-LT"/>
        </w:rPr>
      </w:pPr>
      <w:r w:rsidRPr="00E7185D">
        <w:rPr>
          <w:lang w:val="lt-LT"/>
        </w:rPr>
        <w:t xml:space="preserve">Bendrovės tikslai ir pagrindinės veiklos kryptys yra aprūpinti Rokiškio rajono gyventojus visuomeninio transporto paslaugomis. Todėl rūpinamės savo keleiviais ir siekiame juos saugiai, laiku ir patogiai nuvežti nustatytais maršrutais. </w:t>
      </w:r>
    </w:p>
    <w:p w14:paraId="2934B439" w14:textId="77777777" w:rsidR="00E93157" w:rsidRPr="00E7185D" w:rsidRDefault="00E93157" w:rsidP="007608A6">
      <w:pPr>
        <w:ind w:firstLine="851"/>
        <w:jc w:val="both"/>
        <w:rPr>
          <w:lang w:val="lt-LT"/>
        </w:rPr>
      </w:pPr>
      <w:r w:rsidRPr="00E7185D">
        <w:rPr>
          <w:lang w:val="lt-LT"/>
        </w:rPr>
        <w:t>202</w:t>
      </w:r>
      <w:r w:rsidR="000F14BA" w:rsidRPr="00E7185D">
        <w:rPr>
          <w:lang w:val="lt-LT"/>
        </w:rPr>
        <w:t>2</w:t>
      </w:r>
      <w:r w:rsidRPr="00E7185D">
        <w:rPr>
          <w:lang w:val="lt-LT"/>
        </w:rPr>
        <w:t xml:space="preserve"> –</w:t>
      </w:r>
      <w:proofErr w:type="spellStart"/>
      <w:r w:rsidRPr="00E7185D">
        <w:rPr>
          <w:lang w:val="lt-LT"/>
        </w:rPr>
        <w:t>ųjų</w:t>
      </w:r>
      <w:proofErr w:type="spellEnd"/>
      <w:r w:rsidRPr="00E7185D">
        <w:rPr>
          <w:lang w:val="lt-LT"/>
        </w:rPr>
        <w:t xml:space="preserve"> metų metinis pranešimas parengtas vadovaujantis Bendrovės įstatais, Lietuvos Respublikos akcinių bendrovių, Lietuvos Respublikos finansinės </w:t>
      </w:r>
      <w:r w:rsidR="000F14BA" w:rsidRPr="00E7185D">
        <w:rPr>
          <w:lang w:val="lt-LT"/>
        </w:rPr>
        <w:t>apskaitos</w:t>
      </w:r>
      <w:r w:rsidRPr="00E7185D">
        <w:rPr>
          <w:lang w:val="lt-LT"/>
        </w:rPr>
        <w:t xml:space="preserve"> įstatymais, Vyriausybės nutarimais, Rokiškio rajono savivaldybės tarybos sprendimais bei kitais teisės aktais. Taip pat atsižvelgiant į UAB Rokiškio autobusų parko 202</w:t>
      </w:r>
      <w:r w:rsidR="000F14BA" w:rsidRPr="00E7185D">
        <w:rPr>
          <w:lang w:val="lt-LT"/>
        </w:rPr>
        <w:t>2</w:t>
      </w:r>
      <w:r w:rsidRPr="00E7185D">
        <w:rPr>
          <w:lang w:val="lt-LT"/>
        </w:rPr>
        <w:t xml:space="preserve"> –</w:t>
      </w:r>
      <w:proofErr w:type="spellStart"/>
      <w:r w:rsidRPr="00E7185D">
        <w:rPr>
          <w:lang w:val="lt-LT"/>
        </w:rPr>
        <w:t>ųjų</w:t>
      </w:r>
      <w:proofErr w:type="spellEnd"/>
      <w:r w:rsidRPr="00E7185D">
        <w:rPr>
          <w:lang w:val="lt-LT"/>
        </w:rPr>
        <w:t xml:space="preserve"> metų analitinius rezultatus ir statistinius duomenis. Bendrovės finansiniais metais yra laikomi kalendoriniai metai.</w:t>
      </w:r>
    </w:p>
    <w:p w14:paraId="2934B43A" w14:textId="77777777" w:rsidR="00E93157" w:rsidRPr="00E7185D" w:rsidRDefault="00E93157" w:rsidP="00E13E53">
      <w:pPr>
        <w:jc w:val="both"/>
        <w:rPr>
          <w:lang w:val="lt-LT"/>
        </w:rPr>
      </w:pPr>
    </w:p>
    <w:p w14:paraId="2934B43B" w14:textId="77777777" w:rsidR="00E93157" w:rsidRPr="00E7185D" w:rsidRDefault="00E93157" w:rsidP="003A3810">
      <w:pPr>
        <w:numPr>
          <w:ilvl w:val="0"/>
          <w:numId w:val="4"/>
        </w:numPr>
        <w:ind w:firstLine="131"/>
        <w:rPr>
          <w:lang w:val="lt-LT"/>
        </w:rPr>
      </w:pPr>
      <w:r w:rsidRPr="00E7185D">
        <w:rPr>
          <w:rFonts w:eastAsia="Calibri"/>
          <w:b/>
          <w:color w:val="000000"/>
          <w:lang w:val="lt-LT"/>
        </w:rPr>
        <w:t>BENDROVĖS VALDYMAS</w:t>
      </w:r>
    </w:p>
    <w:p w14:paraId="2934B43C" w14:textId="77777777" w:rsidR="00E93157" w:rsidRPr="00E7185D" w:rsidRDefault="00E93157" w:rsidP="00E13E53">
      <w:pPr>
        <w:jc w:val="both"/>
        <w:rPr>
          <w:rFonts w:eastAsia="Calibri"/>
          <w:color w:val="000000"/>
          <w:lang w:val="lt-LT"/>
        </w:rPr>
      </w:pPr>
    </w:p>
    <w:p w14:paraId="2934B43D" w14:textId="77777777" w:rsidR="00E93157" w:rsidRPr="00E7185D" w:rsidRDefault="00E93157" w:rsidP="007608A6">
      <w:pPr>
        <w:ind w:firstLine="851"/>
        <w:jc w:val="both"/>
        <w:rPr>
          <w:lang w:val="lt-LT"/>
        </w:rPr>
      </w:pPr>
      <w:r w:rsidRPr="00E7185D">
        <w:rPr>
          <w:lang w:val="lt-LT"/>
        </w:rPr>
        <w:t xml:space="preserve">Bendrovės steigėjas ir vienintelis akcininkas yra Rokiškio rajono savivaldybė. Bendrovės įstatinis kapitalas – </w:t>
      </w:r>
      <w:r w:rsidR="000F14BA" w:rsidRPr="00E7185D">
        <w:rPr>
          <w:lang w:val="lt-LT"/>
        </w:rPr>
        <w:t>247 341,22</w:t>
      </w:r>
      <w:r w:rsidRPr="00E7185D">
        <w:rPr>
          <w:lang w:val="lt-LT"/>
        </w:rPr>
        <w:t xml:space="preserve"> </w:t>
      </w:r>
      <w:proofErr w:type="spellStart"/>
      <w:r w:rsidRPr="00E7185D">
        <w:rPr>
          <w:lang w:val="lt-LT"/>
        </w:rPr>
        <w:t>Eur</w:t>
      </w:r>
      <w:proofErr w:type="spellEnd"/>
      <w:r w:rsidRPr="00E7185D">
        <w:rPr>
          <w:lang w:val="lt-LT"/>
        </w:rPr>
        <w:t xml:space="preserve">. Jis padalintas į </w:t>
      </w:r>
      <w:r w:rsidR="000F14BA" w:rsidRPr="00E7185D">
        <w:rPr>
          <w:lang w:val="lt-LT"/>
        </w:rPr>
        <w:t>26</w:t>
      </w:r>
      <w:r w:rsidRPr="00E7185D">
        <w:rPr>
          <w:lang w:val="lt-LT"/>
        </w:rPr>
        <w:t xml:space="preserve"> </w:t>
      </w:r>
      <w:r w:rsidR="000F14BA" w:rsidRPr="00E7185D">
        <w:rPr>
          <w:lang w:val="lt-LT"/>
        </w:rPr>
        <w:t>369</w:t>
      </w:r>
      <w:r w:rsidRPr="00E7185D">
        <w:rPr>
          <w:lang w:val="lt-LT"/>
        </w:rPr>
        <w:t xml:space="preserve"> vnt. paprastųjų vardinių akcijų 9,38 </w:t>
      </w:r>
      <w:proofErr w:type="spellStart"/>
      <w:r w:rsidRPr="00E7185D">
        <w:rPr>
          <w:lang w:val="lt-LT"/>
        </w:rPr>
        <w:t>Eur</w:t>
      </w:r>
      <w:proofErr w:type="spellEnd"/>
      <w:r w:rsidRPr="00E7185D">
        <w:rPr>
          <w:lang w:val="lt-LT"/>
        </w:rPr>
        <w:t xml:space="preserve"> nominalios vertės akcijų. Visos akcijos 100 procentų priklauso Rokiškio rajono savivaldybei. </w:t>
      </w:r>
      <w:r w:rsidR="000F14BA" w:rsidRPr="00E7185D">
        <w:rPr>
          <w:lang w:val="lt-LT"/>
        </w:rPr>
        <w:t xml:space="preserve">Įstatinio kapitalo pakeitimas įregistruotas 2022 m. sausio 14 d. </w:t>
      </w:r>
      <w:r w:rsidRPr="00E7185D">
        <w:rPr>
          <w:lang w:val="lt-LT"/>
        </w:rPr>
        <w:t xml:space="preserve">2021 m. gruodžio 23 </w:t>
      </w:r>
      <w:proofErr w:type="spellStart"/>
      <w:r w:rsidRPr="00E7185D">
        <w:rPr>
          <w:lang w:val="lt-LT"/>
        </w:rPr>
        <w:t>d.</w:t>
      </w:r>
      <w:r w:rsidR="00A217B0" w:rsidRPr="00E7185D">
        <w:rPr>
          <w:lang w:val="lt-LT"/>
        </w:rPr>
        <w:t>buvo</w:t>
      </w:r>
      <w:proofErr w:type="spellEnd"/>
      <w:r w:rsidRPr="00E7185D">
        <w:rPr>
          <w:lang w:val="lt-LT"/>
        </w:rPr>
        <w:t xml:space="preserve"> priimtas vienintelio akcininko sprendimas didinti Bendrovės įstatinį kapitalą 90 273,12 </w:t>
      </w:r>
      <w:proofErr w:type="spellStart"/>
      <w:r w:rsidRPr="00E7185D">
        <w:rPr>
          <w:lang w:val="lt-LT"/>
        </w:rPr>
        <w:t>Eur</w:t>
      </w:r>
      <w:proofErr w:type="spellEnd"/>
      <w:r w:rsidR="00A217B0" w:rsidRPr="00E7185D">
        <w:rPr>
          <w:lang w:val="lt-LT"/>
        </w:rPr>
        <w:t>,</w:t>
      </w:r>
      <w:r w:rsidRPr="00E7185D">
        <w:rPr>
          <w:lang w:val="lt-LT"/>
        </w:rPr>
        <w:t xml:space="preserve"> nuo 157 068,10 </w:t>
      </w:r>
      <w:proofErr w:type="spellStart"/>
      <w:r w:rsidRPr="00E7185D">
        <w:rPr>
          <w:lang w:val="lt-LT"/>
        </w:rPr>
        <w:t>Eur</w:t>
      </w:r>
      <w:proofErr w:type="spellEnd"/>
      <w:r w:rsidRPr="00E7185D">
        <w:rPr>
          <w:lang w:val="lt-LT"/>
        </w:rPr>
        <w:t xml:space="preserve"> iki 247 341,22 </w:t>
      </w:r>
      <w:proofErr w:type="spellStart"/>
      <w:r w:rsidRPr="00E7185D">
        <w:rPr>
          <w:lang w:val="lt-LT"/>
        </w:rPr>
        <w:t>Eur</w:t>
      </w:r>
      <w:proofErr w:type="spellEnd"/>
      <w:r w:rsidR="00A217B0" w:rsidRPr="00E7185D">
        <w:rPr>
          <w:lang w:val="lt-LT"/>
        </w:rPr>
        <w:t>,</w:t>
      </w:r>
      <w:r w:rsidRPr="00E7185D">
        <w:rPr>
          <w:lang w:val="lt-LT"/>
        </w:rPr>
        <w:t xml:space="preserve"> išleidžiant 9 624 paprastąsias vardines 9,38 </w:t>
      </w:r>
      <w:proofErr w:type="spellStart"/>
      <w:r w:rsidRPr="00E7185D">
        <w:rPr>
          <w:lang w:val="lt-LT"/>
        </w:rPr>
        <w:t>Eur</w:t>
      </w:r>
      <w:proofErr w:type="spellEnd"/>
      <w:r w:rsidRPr="00E7185D">
        <w:rPr>
          <w:lang w:val="lt-LT"/>
        </w:rPr>
        <w:t xml:space="preserve"> nominalios vertės akcijas. </w:t>
      </w:r>
    </w:p>
    <w:p w14:paraId="2934B43E" w14:textId="67AE6339" w:rsidR="00E93157" w:rsidRPr="00E7185D" w:rsidRDefault="00E93157" w:rsidP="007608A6">
      <w:pPr>
        <w:ind w:firstLine="851"/>
        <w:jc w:val="both"/>
        <w:rPr>
          <w:lang w:val="lt-LT"/>
        </w:rPr>
      </w:pPr>
      <w:r w:rsidRPr="00E7185D">
        <w:rPr>
          <w:lang w:val="lt-LT"/>
        </w:rPr>
        <w:t xml:space="preserve">Bendrovės vadovas </w:t>
      </w:r>
      <w:r w:rsidR="000F14BA" w:rsidRPr="00E7185D">
        <w:rPr>
          <w:lang w:val="lt-LT"/>
        </w:rPr>
        <w:t xml:space="preserve">2022 m. </w:t>
      </w:r>
      <w:r w:rsidR="003A3810">
        <w:rPr>
          <w:lang w:val="lt-LT"/>
        </w:rPr>
        <w:t xml:space="preserve">– </w:t>
      </w:r>
      <w:r w:rsidRPr="00E7185D">
        <w:rPr>
          <w:lang w:val="lt-LT"/>
        </w:rPr>
        <w:t xml:space="preserve">direktorius Antanas </w:t>
      </w:r>
      <w:proofErr w:type="spellStart"/>
      <w:r w:rsidRPr="00E7185D">
        <w:rPr>
          <w:lang w:val="lt-LT"/>
        </w:rPr>
        <w:t>Taparauskas</w:t>
      </w:r>
      <w:proofErr w:type="spellEnd"/>
      <w:r w:rsidRPr="00E7185D">
        <w:rPr>
          <w:lang w:val="lt-LT"/>
        </w:rPr>
        <w:t>.</w:t>
      </w:r>
    </w:p>
    <w:p w14:paraId="2934B43F" w14:textId="77777777" w:rsidR="00E93157" w:rsidRPr="00E7185D" w:rsidRDefault="00E93157" w:rsidP="007608A6">
      <w:pPr>
        <w:ind w:firstLine="851"/>
        <w:jc w:val="both"/>
        <w:rPr>
          <w:lang w:val="lt-LT"/>
        </w:rPr>
      </w:pPr>
      <w:r w:rsidRPr="00E7185D">
        <w:rPr>
          <w:lang w:val="lt-LT"/>
        </w:rPr>
        <w:t>Bendrovėje veikia darbuotojų profesinė sąjunga, kurioje yra 22 nariai. Nuo 2019 m. veikianti kolektyvinė sutartis, pasirašyta tarp darbdavio ir Bendrovės darbuotojų kolektyvo, apibrėžia darbo, darbo apmokėjimo ir kitas socialines bei ekonomines sąlygas.</w:t>
      </w:r>
    </w:p>
    <w:p w14:paraId="2934B440" w14:textId="77777777" w:rsidR="00E93157" w:rsidRPr="00E7185D" w:rsidRDefault="00E93157" w:rsidP="00E13E53">
      <w:pPr>
        <w:jc w:val="both"/>
        <w:rPr>
          <w:lang w:val="lt-LT"/>
        </w:rPr>
      </w:pPr>
    </w:p>
    <w:p w14:paraId="2934B441" w14:textId="77777777" w:rsidR="00E93157" w:rsidRPr="00E7185D" w:rsidRDefault="00E93157" w:rsidP="003A3810">
      <w:pPr>
        <w:numPr>
          <w:ilvl w:val="0"/>
          <w:numId w:val="4"/>
        </w:numPr>
        <w:ind w:firstLine="131"/>
        <w:rPr>
          <w:lang w:val="lt-LT"/>
        </w:rPr>
      </w:pPr>
      <w:r w:rsidRPr="00E7185D">
        <w:rPr>
          <w:b/>
          <w:lang w:val="lt-LT"/>
        </w:rPr>
        <w:t>BENDROVĖS VEIKLOS APIBŪDINIMAS</w:t>
      </w:r>
    </w:p>
    <w:p w14:paraId="2934B442" w14:textId="77777777" w:rsidR="00E93157" w:rsidRPr="00E7185D" w:rsidRDefault="00E93157">
      <w:pPr>
        <w:rPr>
          <w:lang w:val="lt-LT"/>
        </w:rPr>
      </w:pPr>
    </w:p>
    <w:p w14:paraId="2934B443" w14:textId="77777777" w:rsidR="00E93157" w:rsidRPr="00E7185D" w:rsidRDefault="00E93157" w:rsidP="007608A6">
      <w:pPr>
        <w:ind w:firstLine="851"/>
        <w:jc w:val="both"/>
        <w:rPr>
          <w:lang w:val="lt-LT"/>
        </w:rPr>
      </w:pPr>
      <w:r w:rsidRPr="00E7185D">
        <w:rPr>
          <w:lang w:val="lt-LT"/>
        </w:rPr>
        <w:t>Bendrovė - tai pelno siekianti įmonė, kurios pagrindinė veikla - keleivių vežimas vietinio (miesto ir priemiestinio), tolimojo reguliaraus susisiekimo autobusų maršrutais, užsakomaisiais reisais ir veikla, susijusi su keleivių vežimu</w:t>
      </w:r>
      <w:r w:rsidR="002E4DD6" w:rsidRPr="00E7185D">
        <w:rPr>
          <w:lang w:val="lt-LT"/>
        </w:rPr>
        <w:t>,</w:t>
      </w:r>
      <w:r w:rsidRPr="00E7185D">
        <w:rPr>
          <w:lang w:val="lt-LT"/>
        </w:rPr>
        <w:t xml:space="preserve"> tai siuntų</w:t>
      </w:r>
      <w:r w:rsidR="002E4DD6" w:rsidRPr="00E7185D">
        <w:rPr>
          <w:lang w:val="lt-LT"/>
        </w:rPr>
        <w:t xml:space="preserve"> gabenimas</w:t>
      </w:r>
      <w:r w:rsidRPr="00E7185D">
        <w:rPr>
          <w:lang w:val="lt-LT"/>
        </w:rPr>
        <w:t xml:space="preserve">, bagažo </w:t>
      </w:r>
      <w:r w:rsidR="002E4DD6" w:rsidRPr="00E7185D">
        <w:rPr>
          <w:lang w:val="lt-LT"/>
        </w:rPr>
        <w:t>saugojimas</w:t>
      </w:r>
      <w:r w:rsidRPr="00E7185D">
        <w:rPr>
          <w:lang w:val="lt-LT"/>
        </w:rPr>
        <w:t>, bilietų pardavimas ir kita komercinė veikla, neprieštaraujanti Bendrovės įstatams.</w:t>
      </w:r>
    </w:p>
    <w:p w14:paraId="2934B444" w14:textId="77777777" w:rsidR="00E93157" w:rsidRPr="00E7185D" w:rsidRDefault="00E93157" w:rsidP="007608A6">
      <w:pPr>
        <w:ind w:firstLine="851"/>
        <w:jc w:val="both"/>
        <w:rPr>
          <w:lang w:val="lt-LT"/>
        </w:rPr>
      </w:pPr>
      <w:r w:rsidRPr="00E7185D">
        <w:rPr>
          <w:lang w:val="lt-LT"/>
        </w:rPr>
        <w:t>Viešasis transportas atlieka socialinę funkciją, sudarant bent minimalią galimybę žmonėms nuvykti į darbą, mokymo ar gydymo įstaigas, taip pat užtikrinti susisiekimą tarp atskirų gyvenviečių visiems rajono gyventojams.</w:t>
      </w:r>
    </w:p>
    <w:p w14:paraId="2934B445" w14:textId="77777777" w:rsidR="00C37576" w:rsidRPr="00E7185D" w:rsidRDefault="00C37576" w:rsidP="007608A6">
      <w:pPr>
        <w:ind w:firstLine="851"/>
        <w:jc w:val="both"/>
        <w:rPr>
          <w:lang w:val="lt-LT"/>
        </w:rPr>
      </w:pPr>
      <w:r w:rsidRPr="00E7185D">
        <w:rPr>
          <w:lang w:val="lt-LT"/>
        </w:rPr>
        <w:t xml:space="preserve">Bendrovė vadovaudamasi Rokiškio rajono savivaldybės tarybos </w:t>
      </w:r>
      <w:r w:rsidR="00541B71" w:rsidRPr="00E7185D">
        <w:rPr>
          <w:lang w:val="lt-LT"/>
        </w:rPr>
        <w:t xml:space="preserve">2021 m. lapkričio 26 d. </w:t>
      </w:r>
      <w:r w:rsidRPr="00E7185D">
        <w:rPr>
          <w:lang w:val="lt-LT"/>
        </w:rPr>
        <w:t xml:space="preserve">sprendimu Nr. TS-229 nuo 2022 m. sausio 1 d. nustatė </w:t>
      </w:r>
      <w:r w:rsidR="00A60D19" w:rsidRPr="00E7185D">
        <w:rPr>
          <w:lang w:val="lt-LT"/>
        </w:rPr>
        <w:t xml:space="preserve">bilieto kainą – 0,01 </w:t>
      </w:r>
      <w:proofErr w:type="spellStart"/>
      <w:r w:rsidR="00A60D19" w:rsidRPr="00E7185D">
        <w:rPr>
          <w:lang w:val="lt-LT"/>
        </w:rPr>
        <w:t>Eur</w:t>
      </w:r>
      <w:proofErr w:type="spellEnd"/>
      <w:r w:rsidR="00A60D19" w:rsidRPr="00E7185D">
        <w:rPr>
          <w:lang w:val="lt-LT"/>
        </w:rPr>
        <w:t xml:space="preserve"> vienam keleiviui taikant 100 proc. nuolaidą vežant</w:t>
      </w:r>
      <w:r w:rsidRPr="00E7185D">
        <w:rPr>
          <w:lang w:val="lt-LT"/>
        </w:rPr>
        <w:t xml:space="preserve"> keleivius miesto maršrutais.</w:t>
      </w:r>
    </w:p>
    <w:p w14:paraId="2934B446" w14:textId="77777777" w:rsidR="00C37576" w:rsidRPr="00E7185D" w:rsidRDefault="00C37576" w:rsidP="007608A6">
      <w:pPr>
        <w:ind w:firstLine="851"/>
        <w:jc w:val="both"/>
        <w:rPr>
          <w:lang w:val="lt-LT"/>
        </w:rPr>
      </w:pPr>
      <w:r w:rsidRPr="00E7185D">
        <w:rPr>
          <w:lang w:val="lt-LT"/>
        </w:rPr>
        <w:t xml:space="preserve">Vadovaudamasi Rokiškio rajono savivaldybės tarybos </w:t>
      </w:r>
      <w:r w:rsidR="00541B71" w:rsidRPr="00E7185D">
        <w:rPr>
          <w:lang w:val="lt-LT"/>
        </w:rPr>
        <w:t xml:space="preserve">2022 m. rugsėjo 30 d. </w:t>
      </w:r>
      <w:r w:rsidRPr="00E7185D">
        <w:rPr>
          <w:lang w:val="lt-LT"/>
        </w:rPr>
        <w:t>sprendimu Nr. TS-211 nuo 2022 m.</w:t>
      </w:r>
      <w:r w:rsidR="009111AB" w:rsidRPr="00E7185D">
        <w:rPr>
          <w:lang w:val="lt-LT"/>
        </w:rPr>
        <w:t xml:space="preserve"> spalio 1 d. </w:t>
      </w:r>
      <w:r w:rsidR="00541B71" w:rsidRPr="00E7185D">
        <w:rPr>
          <w:lang w:val="lt-LT"/>
        </w:rPr>
        <w:t>nusprendė</w:t>
      </w:r>
      <w:r w:rsidR="009111AB" w:rsidRPr="00E7185D">
        <w:rPr>
          <w:lang w:val="lt-LT"/>
        </w:rPr>
        <w:t>, kad visi keleiviai vietinio (priemiesčio) reguliaraus susisiekimo autobusų maršrutais Rokiškio rajone vežami nemokamai (taikant 100 proc. nuolaidą).</w:t>
      </w:r>
    </w:p>
    <w:p w14:paraId="2934B447" w14:textId="77777777" w:rsidR="009111AB" w:rsidRPr="00E7185D" w:rsidRDefault="009111AB" w:rsidP="007608A6">
      <w:pPr>
        <w:ind w:firstLine="851"/>
        <w:jc w:val="both"/>
        <w:rPr>
          <w:lang w:val="lt-LT"/>
        </w:rPr>
      </w:pPr>
      <w:r w:rsidRPr="00E7185D">
        <w:rPr>
          <w:lang w:val="lt-LT"/>
        </w:rPr>
        <w:t>2022 m. spalio 28 d. priimtas Rokiškio rajono savivaldybės tarybos</w:t>
      </w:r>
      <w:r w:rsidR="00541B71" w:rsidRPr="00E7185D">
        <w:rPr>
          <w:lang w:val="lt-LT"/>
        </w:rPr>
        <w:t xml:space="preserve"> </w:t>
      </w:r>
      <w:r w:rsidRPr="00E7185D">
        <w:rPr>
          <w:lang w:val="lt-LT"/>
        </w:rPr>
        <w:t>sprendimas Nr. TS-229 dėl keleivių vežimo kelių transportu reguliariaisiais reisais vietinio susisiekimo maršrutais tarifų nustatymo</w:t>
      </w:r>
      <w:r w:rsidR="00DE6A6C" w:rsidRPr="00E7185D">
        <w:rPr>
          <w:lang w:val="lt-LT"/>
        </w:rPr>
        <w:t xml:space="preserve"> pakeitimo</w:t>
      </w:r>
      <w:r w:rsidRPr="00E7185D">
        <w:rPr>
          <w:lang w:val="lt-LT"/>
        </w:rPr>
        <w:t xml:space="preserve">. Nustatyta, kad nuo 2022 m. lapkričio 1 d. visi keleiviai vietinio (miesto ir priemiesčio) reguliaraus susisiekimo autobusų maršrutais Rokiškio rajone vežami nemokamai. Taip pat nustatyta vežimo vietinio (miesto ir priemiesčio) reguliaraus susisiekimo autobusų maršrutais kaina – 0,75 </w:t>
      </w:r>
      <w:proofErr w:type="spellStart"/>
      <w:r w:rsidRPr="00E7185D">
        <w:rPr>
          <w:lang w:val="lt-LT"/>
        </w:rPr>
        <w:t>Eur</w:t>
      </w:r>
      <w:proofErr w:type="spellEnd"/>
      <w:r w:rsidRPr="00E7185D">
        <w:rPr>
          <w:lang w:val="lt-LT"/>
        </w:rPr>
        <w:t xml:space="preserve"> už 1 (vieną) kilometrą be PVM.</w:t>
      </w:r>
    </w:p>
    <w:p w14:paraId="2934B448" w14:textId="77777777" w:rsidR="00A40115" w:rsidRPr="00E7185D" w:rsidRDefault="00E93157" w:rsidP="007608A6">
      <w:pPr>
        <w:ind w:firstLine="851"/>
        <w:jc w:val="both"/>
        <w:rPr>
          <w:lang w:val="lt-LT" w:eastAsia="lt-LT"/>
        </w:rPr>
      </w:pPr>
      <w:r w:rsidRPr="00E7185D">
        <w:rPr>
          <w:lang w:val="lt-LT" w:eastAsia="lt-LT"/>
        </w:rPr>
        <w:t xml:space="preserve">Veiklos vykdymui Bendrovė turi visas reikalingas licencijas ir leidimus. </w:t>
      </w:r>
    </w:p>
    <w:p w14:paraId="2934B449" w14:textId="77777777" w:rsidR="00E93157" w:rsidRPr="00E7185D" w:rsidRDefault="00E93157" w:rsidP="007608A6">
      <w:pPr>
        <w:ind w:firstLine="851"/>
        <w:jc w:val="both"/>
        <w:rPr>
          <w:lang w:val="lt-LT"/>
        </w:rPr>
      </w:pPr>
      <w:r w:rsidRPr="00E7185D">
        <w:rPr>
          <w:lang w:val="lt-LT"/>
        </w:rPr>
        <w:t>Bendrovė aptarnauja: 3 miesto, 2</w:t>
      </w:r>
      <w:r w:rsidR="00C37576" w:rsidRPr="00E7185D">
        <w:rPr>
          <w:lang w:val="lt-LT"/>
        </w:rPr>
        <w:t>1</w:t>
      </w:r>
      <w:r w:rsidRPr="00E7185D">
        <w:rPr>
          <w:lang w:val="lt-LT"/>
        </w:rPr>
        <w:t xml:space="preserve"> priemies</w:t>
      </w:r>
      <w:r w:rsidR="00DE6A6C" w:rsidRPr="00E7185D">
        <w:rPr>
          <w:lang w:val="lt-LT"/>
        </w:rPr>
        <w:t>čio</w:t>
      </w:r>
      <w:r w:rsidRPr="00E7185D">
        <w:rPr>
          <w:lang w:val="lt-LT"/>
        </w:rPr>
        <w:t xml:space="preserve">, </w:t>
      </w:r>
      <w:r w:rsidR="00C37576" w:rsidRPr="00E7185D">
        <w:rPr>
          <w:lang w:val="lt-LT"/>
        </w:rPr>
        <w:t>5</w:t>
      </w:r>
      <w:r w:rsidRPr="00E7185D">
        <w:rPr>
          <w:lang w:val="lt-LT"/>
        </w:rPr>
        <w:t xml:space="preserve"> tolimojo reguliaraus susisiekimo maršrutus. Keleivių pervežimui naudojami 4</w:t>
      </w:r>
      <w:r w:rsidR="000F14BA" w:rsidRPr="00E7185D">
        <w:rPr>
          <w:lang w:val="lt-LT"/>
        </w:rPr>
        <w:t>6</w:t>
      </w:r>
      <w:r w:rsidRPr="00E7185D">
        <w:rPr>
          <w:lang w:val="lt-LT"/>
        </w:rPr>
        <w:t xml:space="preserve"> autobusai. Eksploatuojamuose autobusuose yra </w:t>
      </w:r>
      <w:r w:rsidRPr="00E7185D">
        <w:rPr>
          <w:lang w:val="lt-LT"/>
        </w:rPr>
        <w:lastRenderedPageBreak/>
        <w:t xml:space="preserve">sumontuotos geografinės padėties duomenų stebėjimo sistemos. </w:t>
      </w:r>
      <w:r w:rsidRPr="00E7185D">
        <w:rPr>
          <w:rFonts w:eastAsia="Calibri"/>
          <w:color w:val="000000"/>
          <w:lang w:val="lt-LT"/>
        </w:rPr>
        <w:t>Bendras 202</w:t>
      </w:r>
      <w:r w:rsidR="00D9663F" w:rsidRPr="00E7185D">
        <w:rPr>
          <w:rFonts w:eastAsia="Calibri"/>
          <w:color w:val="000000"/>
          <w:lang w:val="lt-LT"/>
        </w:rPr>
        <w:t>2</w:t>
      </w:r>
      <w:r w:rsidRPr="00E7185D">
        <w:rPr>
          <w:rFonts w:eastAsia="Calibri"/>
          <w:color w:val="000000"/>
          <w:lang w:val="lt-LT"/>
        </w:rPr>
        <w:t>.12.31 vidutinis autobusų amžius – 2</w:t>
      </w:r>
      <w:r w:rsidR="00D9663F" w:rsidRPr="00E7185D">
        <w:rPr>
          <w:rFonts w:eastAsia="Calibri"/>
          <w:color w:val="000000"/>
          <w:lang w:val="lt-LT"/>
        </w:rPr>
        <w:t>5</w:t>
      </w:r>
      <w:r w:rsidRPr="00E7185D">
        <w:rPr>
          <w:rFonts w:eastAsia="Calibri"/>
          <w:color w:val="000000"/>
          <w:lang w:val="lt-LT"/>
        </w:rPr>
        <w:t>,</w:t>
      </w:r>
      <w:r w:rsidR="00D9663F" w:rsidRPr="00E7185D">
        <w:rPr>
          <w:rFonts w:eastAsia="Calibri"/>
          <w:color w:val="000000"/>
          <w:lang w:val="lt-LT"/>
        </w:rPr>
        <w:t>22</w:t>
      </w:r>
      <w:r w:rsidR="00F5309A" w:rsidRPr="00E7185D">
        <w:rPr>
          <w:rFonts w:eastAsia="Calibri"/>
          <w:color w:val="000000"/>
          <w:lang w:val="lt-LT"/>
        </w:rPr>
        <w:t xml:space="preserve"> m. (</w:t>
      </w:r>
      <w:r w:rsidRPr="00E7185D">
        <w:rPr>
          <w:rFonts w:eastAsia="Calibri"/>
          <w:color w:val="000000"/>
          <w:lang w:val="lt-LT"/>
        </w:rPr>
        <w:t>202</w:t>
      </w:r>
      <w:r w:rsidR="00D9663F" w:rsidRPr="00E7185D">
        <w:rPr>
          <w:rFonts w:eastAsia="Calibri"/>
          <w:color w:val="000000"/>
          <w:lang w:val="lt-LT"/>
        </w:rPr>
        <w:t>1</w:t>
      </w:r>
      <w:r w:rsidRPr="00E7185D">
        <w:rPr>
          <w:rFonts w:eastAsia="Calibri"/>
          <w:color w:val="000000"/>
          <w:lang w:val="lt-LT"/>
        </w:rPr>
        <w:t>.12.31 - 2</w:t>
      </w:r>
      <w:r w:rsidR="00D9663F" w:rsidRPr="00E7185D">
        <w:rPr>
          <w:rFonts w:eastAsia="Calibri"/>
          <w:color w:val="000000"/>
          <w:lang w:val="lt-LT"/>
        </w:rPr>
        <w:t>6</w:t>
      </w:r>
      <w:r w:rsidRPr="00E7185D">
        <w:rPr>
          <w:rFonts w:eastAsia="Calibri"/>
          <w:color w:val="000000"/>
          <w:lang w:val="lt-LT"/>
        </w:rPr>
        <w:t>,</w:t>
      </w:r>
      <w:r w:rsidR="00D9663F" w:rsidRPr="00E7185D">
        <w:rPr>
          <w:rFonts w:eastAsia="Calibri"/>
          <w:color w:val="000000"/>
          <w:lang w:val="lt-LT"/>
        </w:rPr>
        <w:t>5 m.). 2022</w:t>
      </w:r>
      <w:r w:rsidRPr="00E7185D">
        <w:rPr>
          <w:rFonts w:eastAsia="Calibri"/>
          <w:color w:val="000000"/>
          <w:lang w:val="lt-LT"/>
        </w:rPr>
        <w:t xml:space="preserve"> m. autobusai nuvažiavo daugiau nei</w:t>
      </w:r>
      <w:r w:rsidR="00D9663F" w:rsidRPr="00E7185D">
        <w:rPr>
          <w:rFonts w:eastAsia="Calibri"/>
          <w:color w:val="000000"/>
          <w:lang w:val="lt-LT"/>
        </w:rPr>
        <w:t xml:space="preserve"> 1 432 kilometrų</w:t>
      </w:r>
      <w:r w:rsidRPr="00E7185D">
        <w:rPr>
          <w:rFonts w:eastAsia="Calibri"/>
          <w:color w:val="000000"/>
          <w:lang w:val="lt-LT"/>
        </w:rPr>
        <w:t xml:space="preserve"> </w:t>
      </w:r>
      <w:r w:rsidR="00D9663F" w:rsidRPr="00E7185D">
        <w:rPr>
          <w:rFonts w:eastAsia="Calibri"/>
          <w:color w:val="000000"/>
          <w:lang w:val="lt-LT"/>
        </w:rPr>
        <w:t xml:space="preserve">(2021 m. - </w:t>
      </w:r>
      <w:r w:rsidRPr="00E7185D">
        <w:rPr>
          <w:rFonts w:eastAsia="Calibri"/>
          <w:color w:val="000000"/>
          <w:lang w:val="lt-LT"/>
        </w:rPr>
        <w:t>1 017 tūkst.</w:t>
      </w:r>
      <w:r w:rsidR="00D9663F" w:rsidRPr="00E7185D">
        <w:rPr>
          <w:rFonts w:eastAsia="Calibri"/>
          <w:color w:val="000000"/>
          <w:lang w:val="lt-LT"/>
        </w:rPr>
        <w:t xml:space="preserve"> km.)</w:t>
      </w:r>
      <w:r w:rsidRPr="00E7185D">
        <w:rPr>
          <w:rFonts w:eastAsia="Calibri"/>
          <w:color w:val="000000"/>
          <w:lang w:val="lt-LT"/>
        </w:rPr>
        <w:t xml:space="preserve"> ir pervežė daugiau nei </w:t>
      </w:r>
      <w:r w:rsidR="00D9663F" w:rsidRPr="00E7185D">
        <w:rPr>
          <w:rFonts w:eastAsia="Calibri"/>
          <w:color w:val="000000"/>
          <w:lang w:val="lt-LT"/>
        </w:rPr>
        <w:t xml:space="preserve">618 tūkst. (2021 m. - </w:t>
      </w:r>
      <w:r w:rsidRPr="00E7185D">
        <w:rPr>
          <w:rFonts w:eastAsia="Calibri"/>
          <w:color w:val="000000"/>
          <w:lang w:val="lt-LT"/>
        </w:rPr>
        <w:t>312 tūkst.</w:t>
      </w:r>
      <w:r w:rsidR="00D9663F" w:rsidRPr="00E7185D">
        <w:rPr>
          <w:rFonts w:eastAsia="Calibri"/>
          <w:color w:val="000000"/>
          <w:lang w:val="lt-LT"/>
        </w:rPr>
        <w:t>)</w:t>
      </w:r>
      <w:r w:rsidRPr="00E7185D">
        <w:rPr>
          <w:rFonts w:eastAsia="Calibri"/>
          <w:color w:val="000000"/>
          <w:lang w:val="lt-LT"/>
        </w:rPr>
        <w:t xml:space="preserve"> keleivių. </w:t>
      </w:r>
      <w:r w:rsidR="00A60D19" w:rsidRPr="00E7185D">
        <w:rPr>
          <w:rFonts w:eastAsia="Calibri"/>
          <w:color w:val="000000"/>
          <w:lang w:val="lt-LT"/>
        </w:rPr>
        <w:t xml:space="preserve">Keleivių skaičius padidėjo dėl nemokamo transporto paslaugų. </w:t>
      </w:r>
      <w:r w:rsidRPr="00E7185D">
        <w:rPr>
          <w:rFonts w:eastAsia="Calibri"/>
          <w:color w:val="000000"/>
          <w:lang w:val="lt-LT"/>
        </w:rPr>
        <w:t>Bendrovėje 202</w:t>
      </w:r>
      <w:r w:rsidR="00C37576" w:rsidRPr="00E7185D">
        <w:rPr>
          <w:rFonts w:eastAsia="Calibri"/>
          <w:color w:val="000000"/>
          <w:lang w:val="lt-LT"/>
        </w:rPr>
        <w:t>2</w:t>
      </w:r>
      <w:r w:rsidRPr="00E7185D">
        <w:rPr>
          <w:rFonts w:eastAsia="Calibri"/>
          <w:color w:val="000000"/>
          <w:lang w:val="lt-LT"/>
        </w:rPr>
        <w:t xml:space="preserve"> m. gruodžio 31 </w:t>
      </w:r>
      <w:r w:rsidR="00C37576" w:rsidRPr="00E7185D">
        <w:rPr>
          <w:rFonts w:eastAsia="Calibri"/>
          <w:color w:val="000000"/>
          <w:lang w:val="lt-LT"/>
        </w:rPr>
        <w:t>dieną dirbo 66 darbuotojai (2021 m. gruodžio 31 dieną – 66</w:t>
      </w:r>
      <w:r w:rsidRPr="00E7185D">
        <w:rPr>
          <w:rFonts w:eastAsia="Calibri"/>
          <w:color w:val="000000"/>
          <w:lang w:val="lt-LT"/>
        </w:rPr>
        <w:t>).</w:t>
      </w:r>
    </w:p>
    <w:p w14:paraId="2934B44A" w14:textId="77777777" w:rsidR="00E93157" w:rsidRPr="00E7185D" w:rsidRDefault="00E93157" w:rsidP="007608A6">
      <w:pPr>
        <w:ind w:firstLine="851"/>
        <w:jc w:val="both"/>
        <w:rPr>
          <w:lang w:val="lt-LT"/>
        </w:rPr>
      </w:pPr>
      <w:r w:rsidRPr="00E7185D">
        <w:rPr>
          <w:rFonts w:eastAsia="Calibri"/>
          <w:color w:val="000000"/>
          <w:lang w:val="lt-LT"/>
        </w:rPr>
        <w:t>Ypatingas dėmesys yra skiriamas eismo saugumui. Pastoviai tikrinama autobusų techninė būklė. Visi keleiviai, važiuojantys Bendrovės autobusais, yra apdrausti nuo nelaimingų atsitikimų.</w:t>
      </w:r>
    </w:p>
    <w:p w14:paraId="2934B44B" w14:textId="77777777" w:rsidR="00E93157" w:rsidRPr="00E7185D" w:rsidRDefault="00E93157" w:rsidP="007608A6">
      <w:pPr>
        <w:ind w:firstLine="851"/>
        <w:jc w:val="both"/>
        <w:rPr>
          <w:lang w:val="lt-LT"/>
        </w:rPr>
      </w:pPr>
      <w:r w:rsidRPr="00E7185D">
        <w:rPr>
          <w:lang w:val="lt-LT" w:eastAsia="lt-LT"/>
        </w:rPr>
        <w:t>Bendrovėje yra autobusų remontui ir techniniam aptarnavimui reikalinga gamybinė bazė, kurioje atliekami transporto eksploatacijai reikalingi darbai.</w:t>
      </w:r>
      <w:r w:rsidRPr="00E7185D">
        <w:rPr>
          <w:rFonts w:eastAsia="Calibri"/>
          <w:color w:val="000000"/>
          <w:lang w:val="lt-LT"/>
        </w:rPr>
        <w:t xml:space="preserve"> Autobusai yra darbo priemon</w:t>
      </w:r>
      <w:r w:rsidRPr="00E7185D">
        <w:rPr>
          <w:rFonts w:ascii="TimesNewRoman" w:eastAsia="Calibri" w:hAnsi="TimesNewRoman" w:cs="TimesNewRoman"/>
          <w:color w:val="000000"/>
          <w:lang w:val="lt-LT"/>
        </w:rPr>
        <w:t>ė</w:t>
      </w:r>
      <w:r w:rsidRPr="00E7185D">
        <w:rPr>
          <w:rFonts w:eastAsia="Calibri"/>
          <w:color w:val="000000"/>
          <w:lang w:val="lt-LT"/>
        </w:rPr>
        <w:t>s, su kuriomis vykdoma pagrindin</w:t>
      </w:r>
      <w:r w:rsidRPr="00E7185D">
        <w:rPr>
          <w:rFonts w:ascii="TimesNewRoman" w:eastAsia="Calibri" w:hAnsi="TimesNewRoman" w:cs="TimesNewRoman"/>
          <w:color w:val="000000"/>
          <w:lang w:val="lt-LT"/>
        </w:rPr>
        <w:t xml:space="preserve">ė </w:t>
      </w:r>
      <w:r w:rsidRPr="00E7185D">
        <w:rPr>
          <w:rFonts w:eastAsia="Calibri"/>
          <w:color w:val="000000"/>
          <w:lang w:val="lt-LT"/>
        </w:rPr>
        <w:t>Bendrov</w:t>
      </w:r>
      <w:r w:rsidRPr="00E7185D">
        <w:rPr>
          <w:rFonts w:ascii="TimesNewRoman" w:eastAsia="Calibri" w:hAnsi="TimesNewRoman" w:cs="TimesNewRoman"/>
          <w:color w:val="000000"/>
          <w:lang w:val="lt-LT"/>
        </w:rPr>
        <w:t>ė</w:t>
      </w:r>
      <w:r w:rsidRPr="00E7185D">
        <w:rPr>
          <w:rFonts w:eastAsia="Calibri"/>
          <w:color w:val="000000"/>
          <w:lang w:val="lt-LT"/>
        </w:rPr>
        <w:t xml:space="preserve">s veikla. </w:t>
      </w:r>
    </w:p>
    <w:p w14:paraId="2934B44C" w14:textId="77777777" w:rsidR="00E93157" w:rsidRPr="00E7185D" w:rsidRDefault="00E93157" w:rsidP="007608A6">
      <w:pPr>
        <w:ind w:firstLine="851"/>
        <w:jc w:val="both"/>
        <w:rPr>
          <w:lang w:val="lt-LT"/>
        </w:rPr>
      </w:pPr>
      <w:r w:rsidRPr="00E7185D">
        <w:rPr>
          <w:rFonts w:eastAsia="Calibri"/>
          <w:color w:val="000000"/>
          <w:lang w:val="lt-LT"/>
        </w:rPr>
        <w:t>Bendrovės veikla kasmet yra audituojama nepriklausomos audito įmonės. Bendrovė yra Lietuvos nacionalinės vežėjų asociacijos „Linava“ narė nuo 1997 m., o nuo 2022 m. sausio 1  dienos Lietuvos keleivių asociacijos narė.</w:t>
      </w:r>
    </w:p>
    <w:p w14:paraId="2934B44D" w14:textId="77777777" w:rsidR="00E93157" w:rsidRPr="00E7185D" w:rsidRDefault="00E93157">
      <w:pPr>
        <w:jc w:val="both"/>
        <w:rPr>
          <w:rFonts w:eastAsia="Calibri"/>
          <w:color w:val="000000"/>
          <w:lang w:val="lt-LT"/>
        </w:rPr>
      </w:pPr>
    </w:p>
    <w:p w14:paraId="2934B44E" w14:textId="77777777" w:rsidR="00E93157" w:rsidRPr="00E7185D" w:rsidRDefault="00E93157" w:rsidP="003A3810">
      <w:pPr>
        <w:numPr>
          <w:ilvl w:val="0"/>
          <w:numId w:val="4"/>
        </w:numPr>
        <w:ind w:firstLine="131"/>
        <w:jc w:val="both"/>
        <w:rPr>
          <w:lang w:val="lt-LT"/>
        </w:rPr>
      </w:pPr>
      <w:r w:rsidRPr="00E7185D">
        <w:rPr>
          <w:rFonts w:eastAsia="Calibri"/>
          <w:b/>
          <w:color w:val="000000"/>
          <w:lang w:val="lt-LT"/>
        </w:rPr>
        <w:t>FINANSINIŲ IR NEFINANSINIŲ VEIKLOS REZULTATŲ ANALIZĖ</w:t>
      </w:r>
    </w:p>
    <w:p w14:paraId="2934B44F" w14:textId="77777777" w:rsidR="00E93157" w:rsidRPr="00E7185D" w:rsidRDefault="00E93157">
      <w:pPr>
        <w:jc w:val="both"/>
        <w:rPr>
          <w:rFonts w:eastAsia="Calibri"/>
          <w:color w:val="000000"/>
          <w:lang w:val="lt-LT"/>
        </w:rPr>
      </w:pPr>
    </w:p>
    <w:p w14:paraId="2934B450" w14:textId="77777777" w:rsidR="00E93157" w:rsidRPr="00E7185D" w:rsidRDefault="00E93157" w:rsidP="007608A6">
      <w:pPr>
        <w:ind w:firstLine="851"/>
        <w:jc w:val="both"/>
        <w:rPr>
          <w:lang w:val="lt-LT"/>
        </w:rPr>
      </w:pPr>
      <w:r w:rsidRPr="00E7185D">
        <w:rPr>
          <w:lang w:val="lt-LT"/>
        </w:rPr>
        <w:t>Pagrindinės Bendrovės veiklos pajamos gaunamos iš keleivių vežimo visais maršrutais. Tai</w:t>
      </w:r>
      <w:r w:rsidR="004B3184" w:rsidRPr="00E7185D">
        <w:rPr>
          <w:lang w:val="lt-LT"/>
        </w:rPr>
        <w:t xml:space="preserve"> sudaro apie 62</w:t>
      </w:r>
      <w:r w:rsidRPr="00E7185D">
        <w:rPr>
          <w:lang w:val="lt-LT"/>
        </w:rPr>
        <w:t xml:space="preserve"> proc. visų įmonės pajamų. Vienintelis akcininkas Rokiškio rajono savivaldybė kompens</w:t>
      </w:r>
      <w:r w:rsidR="004B3184" w:rsidRPr="00E7185D">
        <w:rPr>
          <w:lang w:val="lt-LT"/>
        </w:rPr>
        <w:t>avo</w:t>
      </w:r>
      <w:r w:rsidRPr="00E7185D">
        <w:rPr>
          <w:lang w:val="lt-LT"/>
        </w:rPr>
        <w:t xml:space="preserve"> Bendrovei negautas pajamas už lengvatinį keleivių vežimą</w:t>
      </w:r>
      <w:r w:rsidR="004B3184" w:rsidRPr="00E7185D">
        <w:rPr>
          <w:lang w:val="lt-LT"/>
        </w:rPr>
        <w:t>,</w:t>
      </w:r>
      <w:r w:rsidRPr="00E7185D">
        <w:rPr>
          <w:lang w:val="lt-LT"/>
        </w:rPr>
        <w:t xml:space="preserve"> mokinių vežimą</w:t>
      </w:r>
      <w:r w:rsidR="00A60D19" w:rsidRPr="00E7185D">
        <w:rPr>
          <w:lang w:val="lt-LT"/>
        </w:rPr>
        <w:t>,</w:t>
      </w:r>
      <w:r w:rsidR="004B3184" w:rsidRPr="00E7185D">
        <w:rPr>
          <w:lang w:val="lt-LT"/>
        </w:rPr>
        <w:t xml:space="preserve"> nuo 2022 m. lapkričio 1 d. už faktinę ridą</w:t>
      </w:r>
      <w:r w:rsidRPr="00E7185D">
        <w:rPr>
          <w:lang w:val="lt-LT"/>
        </w:rPr>
        <w:t xml:space="preserve"> </w:t>
      </w:r>
      <w:r w:rsidR="00A60D19" w:rsidRPr="00E7185D">
        <w:rPr>
          <w:lang w:val="lt-LT"/>
        </w:rPr>
        <w:t>ir</w:t>
      </w:r>
      <w:r w:rsidRPr="00E7185D">
        <w:rPr>
          <w:lang w:val="lt-LT"/>
        </w:rPr>
        <w:t xml:space="preserve"> keleivinio transporto nuostolius, patirtus vykdant kelių transporto viešųjų paslaugų įsipareigojimus.</w:t>
      </w:r>
    </w:p>
    <w:p w14:paraId="2934B451" w14:textId="77777777" w:rsidR="00E93157" w:rsidRPr="00E7185D" w:rsidRDefault="00E93157" w:rsidP="007608A6">
      <w:pPr>
        <w:ind w:firstLine="851"/>
        <w:jc w:val="both"/>
        <w:rPr>
          <w:lang w:val="lt-LT"/>
        </w:rPr>
      </w:pPr>
      <w:r w:rsidRPr="00E7185D">
        <w:rPr>
          <w:lang w:val="lt-LT"/>
        </w:rPr>
        <w:t>Per 202</w:t>
      </w:r>
      <w:r w:rsidR="004B3184" w:rsidRPr="00E7185D">
        <w:rPr>
          <w:lang w:val="lt-LT"/>
        </w:rPr>
        <w:t>2</w:t>
      </w:r>
      <w:r w:rsidRPr="00E7185D">
        <w:rPr>
          <w:lang w:val="lt-LT"/>
        </w:rPr>
        <w:t xml:space="preserve"> metus Bendrovė gavo </w:t>
      </w:r>
      <w:r w:rsidR="004B3184" w:rsidRPr="00E7185D">
        <w:rPr>
          <w:lang w:val="lt-LT"/>
        </w:rPr>
        <w:t>1 058</w:t>
      </w:r>
      <w:r w:rsidRPr="00E7185D">
        <w:rPr>
          <w:lang w:val="lt-LT"/>
        </w:rPr>
        <w:t xml:space="preserve"> tūkst. </w:t>
      </w:r>
      <w:proofErr w:type="spellStart"/>
      <w:r w:rsidRPr="00E7185D">
        <w:rPr>
          <w:lang w:val="lt-LT"/>
        </w:rPr>
        <w:t>Eur</w:t>
      </w:r>
      <w:proofErr w:type="spellEnd"/>
      <w:r w:rsidRPr="00E7185D">
        <w:rPr>
          <w:lang w:val="lt-LT"/>
        </w:rPr>
        <w:t xml:space="preserve"> veiklos pajamų. Lyginant su 202</w:t>
      </w:r>
      <w:r w:rsidR="004B3184" w:rsidRPr="00E7185D">
        <w:rPr>
          <w:lang w:val="lt-LT"/>
        </w:rPr>
        <w:t>1</w:t>
      </w:r>
      <w:r w:rsidRPr="00E7185D">
        <w:rPr>
          <w:lang w:val="lt-LT"/>
        </w:rPr>
        <w:t xml:space="preserve"> m. pajamos </w:t>
      </w:r>
      <w:r w:rsidR="004B3184" w:rsidRPr="00E7185D">
        <w:rPr>
          <w:lang w:val="lt-LT"/>
        </w:rPr>
        <w:t>padidėjo</w:t>
      </w:r>
      <w:r w:rsidRPr="00E7185D">
        <w:rPr>
          <w:lang w:val="lt-LT"/>
        </w:rPr>
        <w:t xml:space="preserve"> </w:t>
      </w:r>
      <w:r w:rsidR="002918E1" w:rsidRPr="00E7185D">
        <w:rPr>
          <w:lang w:val="lt-LT"/>
        </w:rPr>
        <w:t>44</w:t>
      </w:r>
      <w:r w:rsidRPr="00E7185D">
        <w:rPr>
          <w:lang w:val="lt-LT"/>
        </w:rPr>
        <w:t xml:space="preserve"> proc.</w:t>
      </w:r>
      <w:r w:rsidR="004B3184" w:rsidRPr="00E7185D">
        <w:rPr>
          <w:lang w:val="lt-LT"/>
        </w:rPr>
        <w:t xml:space="preserve"> </w:t>
      </w:r>
    </w:p>
    <w:p w14:paraId="2934B452" w14:textId="77777777" w:rsidR="004B3184" w:rsidRPr="00E7185D" w:rsidRDefault="004B3184">
      <w:pPr>
        <w:ind w:firstLine="720"/>
        <w:jc w:val="both"/>
        <w:rPr>
          <w:lang w:val="lt-LT"/>
        </w:rPr>
      </w:pPr>
    </w:p>
    <w:tbl>
      <w:tblPr>
        <w:tblW w:w="8946" w:type="dxa"/>
        <w:tblInd w:w="93" w:type="dxa"/>
        <w:tblLook w:val="04A0" w:firstRow="1" w:lastRow="0" w:firstColumn="1" w:lastColumn="0" w:noHBand="0" w:noVBand="1"/>
      </w:tblPr>
      <w:tblGrid>
        <w:gridCol w:w="760"/>
        <w:gridCol w:w="2860"/>
        <w:gridCol w:w="1782"/>
        <w:gridCol w:w="1701"/>
        <w:gridCol w:w="1843"/>
      </w:tblGrid>
      <w:tr w:rsidR="004B3184" w:rsidRPr="00E7185D" w14:paraId="2934B457" w14:textId="77777777" w:rsidTr="004B3184">
        <w:trPr>
          <w:trHeight w:val="630"/>
        </w:trPr>
        <w:tc>
          <w:tcPr>
            <w:tcW w:w="3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34B453" w14:textId="77777777" w:rsidR="004B3184" w:rsidRPr="00E7185D" w:rsidRDefault="004B3184" w:rsidP="004B3184">
            <w:pPr>
              <w:suppressAutoHyphens w:val="0"/>
              <w:jc w:val="center"/>
              <w:rPr>
                <w:b/>
                <w:bCs/>
                <w:lang w:val="lt-LT" w:eastAsia="lt-LT"/>
              </w:rPr>
            </w:pPr>
            <w:r w:rsidRPr="00E7185D">
              <w:rPr>
                <w:b/>
                <w:bCs/>
                <w:lang w:val="lt-LT" w:eastAsia="lt-LT"/>
              </w:rPr>
              <w:t>Rodikliai</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2934B454" w14:textId="77777777" w:rsidR="004B3184" w:rsidRPr="00E7185D" w:rsidRDefault="004B3184" w:rsidP="004B3184">
            <w:pPr>
              <w:suppressAutoHyphens w:val="0"/>
              <w:jc w:val="center"/>
              <w:rPr>
                <w:b/>
                <w:bCs/>
                <w:lang w:val="lt-LT" w:eastAsia="lt-LT"/>
              </w:rPr>
            </w:pPr>
            <w:r w:rsidRPr="00E7185D">
              <w:rPr>
                <w:b/>
                <w:bCs/>
                <w:lang w:val="lt-LT" w:eastAsia="lt-LT"/>
              </w:rPr>
              <w:t>2021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34B455" w14:textId="77777777" w:rsidR="004B3184" w:rsidRPr="00E7185D" w:rsidRDefault="004B3184" w:rsidP="004B3184">
            <w:pPr>
              <w:suppressAutoHyphens w:val="0"/>
              <w:jc w:val="center"/>
              <w:rPr>
                <w:b/>
                <w:bCs/>
                <w:lang w:val="lt-LT" w:eastAsia="lt-LT"/>
              </w:rPr>
            </w:pPr>
            <w:r w:rsidRPr="00E7185D">
              <w:rPr>
                <w:b/>
                <w:bCs/>
                <w:lang w:val="lt-LT" w:eastAsia="lt-LT"/>
              </w:rPr>
              <w:t>2022 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34B456" w14:textId="77777777" w:rsidR="004B3184" w:rsidRPr="00E7185D" w:rsidRDefault="004B3184" w:rsidP="004B3184">
            <w:pPr>
              <w:suppressAutoHyphens w:val="0"/>
              <w:jc w:val="center"/>
              <w:rPr>
                <w:b/>
                <w:bCs/>
                <w:lang w:val="lt-LT" w:eastAsia="lt-LT"/>
              </w:rPr>
            </w:pPr>
            <w:r w:rsidRPr="00E7185D">
              <w:rPr>
                <w:b/>
                <w:bCs/>
                <w:lang w:val="lt-LT" w:eastAsia="lt-LT"/>
              </w:rPr>
              <w:t>2022/2021 m. Kitimas (+,-)</w:t>
            </w:r>
          </w:p>
        </w:tc>
      </w:tr>
      <w:tr w:rsidR="004B3184" w:rsidRPr="00E7185D" w14:paraId="2934B459" w14:textId="77777777" w:rsidTr="004B3184">
        <w:trPr>
          <w:trHeight w:val="315"/>
        </w:trPr>
        <w:tc>
          <w:tcPr>
            <w:tcW w:w="8946" w:type="dxa"/>
            <w:gridSpan w:val="5"/>
            <w:tcBorders>
              <w:top w:val="single" w:sz="4" w:space="0" w:color="auto"/>
              <w:left w:val="single" w:sz="4" w:space="0" w:color="auto"/>
              <w:bottom w:val="single" w:sz="4" w:space="0" w:color="auto"/>
              <w:right w:val="nil"/>
            </w:tcBorders>
            <w:shd w:val="clear" w:color="auto" w:fill="auto"/>
            <w:vAlign w:val="bottom"/>
            <w:hideMark/>
          </w:tcPr>
          <w:p w14:paraId="2934B458" w14:textId="77777777" w:rsidR="004B3184" w:rsidRPr="00E7185D" w:rsidRDefault="004B3184" w:rsidP="004B3184">
            <w:pPr>
              <w:suppressAutoHyphens w:val="0"/>
              <w:jc w:val="center"/>
              <w:rPr>
                <w:b/>
                <w:bCs/>
                <w:lang w:val="lt-LT" w:eastAsia="lt-LT"/>
              </w:rPr>
            </w:pPr>
            <w:r w:rsidRPr="00E7185D">
              <w:rPr>
                <w:b/>
                <w:bCs/>
                <w:lang w:val="lt-LT" w:eastAsia="lt-LT"/>
              </w:rPr>
              <w:t xml:space="preserve">Pajamos, </w:t>
            </w:r>
            <w:proofErr w:type="spellStart"/>
            <w:r w:rsidRPr="00E7185D">
              <w:rPr>
                <w:b/>
                <w:bCs/>
                <w:lang w:val="lt-LT" w:eastAsia="lt-LT"/>
              </w:rPr>
              <w:t>Eur</w:t>
            </w:r>
            <w:proofErr w:type="spellEnd"/>
          </w:p>
        </w:tc>
      </w:tr>
      <w:tr w:rsidR="004B3184" w:rsidRPr="00E7185D" w14:paraId="2934B45F"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34B45A" w14:textId="77777777" w:rsidR="004B3184" w:rsidRPr="00E7185D" w:rsidRDefault="004B3184" w:rsidP="004B3184">
            <w:pPr>
              <w:suppressAutoHyphens w:val="0"/>
              <w:rPr>
                <w:lang w:val="lt-LT" w:eastAsia="lt-LT"/>
              </w:rPr>
            </w:pPr>
            <w:r w:rsidRPr="00E7185D">
              <w:rPr>
                <w:lang w:val="lt-LT" w:eastAsia="lt-LT"/>
              </w:rPr>
              <w:t>1.</w:t>
            </w:r>
          </w:p>
        </w:tc>
        <w:tc>
          <w:tcPr>
            <w:tcW w:w="2860" w:type="dxa"/>
            <w:tcBorders>
              <w:top w:val="nil"/>
              <w:left w:val="nil"/>
              <w:bottom w:val="single" w:sz="4" w:space="0" w:color="auto"/>
              <w:right w:val="single" w:sz="4" w:space="0" w:color="auto"/>
            </w:tcBorders>
            <w:shd w:val="clear" w:color="auto" w:fill="auto"/>
            <w:vAlign w:val="bottom"/>
            <w:hideMark/>
          </w:tcPr>
          <w:p w14:paraId="2934B45B" w14:textId="77777777" w:rsidR="004B3184" w:rsidRPr="00E7185D" w:rsidRDefault="004B3184" w:rsidP="004B3184">
            <w:pPr>
              <w:suppressAutoHyphens w:val="0"/>
              <w:rPr>
                <w:lang w:val="lt-LT" w:eastAsia="lt-LT"/>
              </w:rPr>
            </w:pPr>
            <w:r w:rsidRPr="00E7185D">
              <w:rPr>
                <w:lang w:val="lt-LT" w:eastAsia="lt-LT"/>
              </w:rPr>
              <w:t>Keleivių vežimas, iš jų</w:t>
            </w:r>
          </w:p>
        </w:tc>
        <w:tc>
          <w:tcPr>
            <w:tcW w:w="1782" w:type="dxa"/>
            <w:tcBorders>
              <w:top w:val="nil"/>
              <w:left w:val="nil"/>
              <w:bottom w:val="single" w:sz="4" w:space="0" w:color="auto"/>
              <w:right w:val="single" w:sz="4" w:space="0" w:color="auto"/>
            </w:tcBorders>
            <w:shd w:val="clear" w:color="auto" w:fill="auto"/>
            <w:noWrap/>
            <w:vAlign w:val="bottom"/>
            <w:hideMark/>
          </w:tcPr>
          <w:p w14:paraId="2934B45C" w14:textId="77777777" w:rsidR="004B3184" w:rsidRPr="00E7185D" w:rsidRDefault="004B3184" w:rsidP="004B3184">
            <w:pPr>
              <w:suppressAutoHyphens w:val="0"/>
              <w:jc w:val="right"/>
              <w:rPr>
                <w:lang w:val="lt-LT" w:eastAsia="lt-LT"/>
              </w:rPr>
            </w:pPr>
            <w:r w:rsidRPr="00E7185D">
              <w:rPr>
                <w:lang w:val="lt-LT" w:eastAsia="lt-LT"/>
              </w:rPr>
              <w:t>590.183</w:t>
            </w:r>
          </w:p>
        </w:tc>
        <w:tc>
          <w:tcPr>
            <w:tcW w:w="1701" w:type="dxa"/>
            <w:tcBorders>
              <w:top w:val="nil"/>
              <w:left w:val="nil"/>
              <w:bottom w:val="single" w:sz="4" w:space="0" w:color="auto"/>
              <w:right w:val="single" w:sz="4" w:space="0" w:color="auto"/>
            </w:tcBorders>
            <w:shd w:val="clear" w:color="auto" w:fill="auto"/>
            <w:noWrap/>
            <w:vAlign w:val="bottom"/>
            <w:hideMark/>
          </w:tcPr>
          <w:p w14:paraId="2934B45D" w14:textId="77777777" w:rsidR="004B3184" w:rsidRPr="00E7185D" w:rsidRDefault="004B3184" w:rsidP="004B3184">
            <w:pPr>
              <w:suppressAutoHyphens w:val="0"/>
              <w:jc w:val="right"/>
              <w:rPr>
                <w:lang w:val="lt-LT" w:eastAsia="lt-LT"/>
              </w:rPr>
            </w:pPr>
            <w:r w:rsidRPr="00E7185D">
              <w:rPr>
                <w:lang w:val="lt-LT" w:eastAsia="lt-LT"/>
              </w:rPr>
              <w:t>938.874</w:t>
            </w:r>
          </w:p>
        </w:tc>
        <w:tc>
          <w:tcPr>
            <w:tcW w:w="1843" w:type="dxa"/>
            <w:tcBorders>
              <w:top w:val="nil"/>
              <w:left w:val="nil"/>
              <w:bottom w:val="single" w:sz="4" w:space="0" w:color="auto"/>
              <w:right w:val="single" w:sz="4" w:space="0" w:color="auto"/>
            </w:tcBorders>
            <w:shd w:val="clear" w:color="auto" w:fill="auto"/>
            <w:noWrap/>
            <w:vAlign w:val="bottom"/>
            <w:hideMark/>
          </w:tcPr>
          <w:p w14:paraId="2934B45E" w14:textId="77777777" w:rsidR="004B3184" w:rsidRPr="00E7185D" w:rsidRDefault="004B3184" w:rsidP="004B3184">
            <w:pPr>
              <w:suppressAutoHyphens w:val="0"/>
              <w:jc w:val="right"/>
              <w:rPr>
                <w:lang w:val="lt-LT" w:eastAsia="lt-LT"/>
              </w:rPr>
            </w:pPr>
            <w:r w:rsidRPr="00E7185D">
              <w:rPr>
                <w:lang w:val="lt-LT" w:eastAsia="lt-LT"/>
              </w:rPr>
              <w:t>348.691</w:t>
            </w:r>
          </w:p>
        </w:tc>
      </w:tr>
      <w:tr w:rsidR="004B3184" w:rsidRPr="00E7185D" w14:paraId="2934B465"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34B460" w14:textId="77777777" w:rsidR="004B3184" w:rsidRPr="00E7185D" w:rsidRDefault="004B3184" w:rsidP="004B3184">
            <w:pPr>
              <w:suppressAutoHyphens w:val="0"/>
              <w:rPr>
                <w:i/>
                <w:iCs/>
                <w:lang w:val="lt-LT" w:eastAsia="lt-LT"/>
              </w:rPr>
            </w:pPr>
            <w:r w:rsidRPr="00E7185D">
              <w:rPr>
                <w:i/>
                <w:iCs/>
                <w:lang w:val="lt-LT" w:eastAsia="lt-LT"/>
              </w:rPr>
              <w:t>1.1.</w:t>
            </w:r>
          </w:p>
        </w:tc>
        <w:tc>
          <w:tcPr>
            <w:tcW w:w="2860" w:type="dxa"/>
            <w:tcBorders>
              <w:top w:val="nil"/>
              <w:left w:val="nil"/>
              <w:bottom w:val="single" w:sz="4" w:space="0" w:color="auto"/>
              <w:right w:val="single" w:sz="4" w:space="0" w:color="auto"/>
            </w:tcBorders>
            <w:shd w:val="clear" w:color="auto" w:fill="auto"/>
            <w:vAlign w:val="bottom"/>
            <w:hideMark/>
          </w:tcPr>
          <w:p w14:paraId="2934B461" w14:textId="77777777" w:rsidR="004B3184" w:rsidRPr="00E7185D" w:rsidRDefault="004B3184" w:rsidP="004B3184">
            <w:pPr>
              <w:suppressAutoHyphens w:val="0"/>
              <w:rPr>
                <w:i/>
                <w:iCs/>
                <w:lang w:val="lt-LT" w:eastAsia="lt-LT"/>
              </w:rPr>
            </w:pPr>
            <w:r w:rsidRPr="00E7185D">
              <w:rPr>
                <w:i/>
                <w:iCs/>
                <w:lang w:val="lt-LT" w:eastAsia="lt-LT"/>
              </w:rPr>
              <w:t>vietinio susisiekimo</w:t>
            </w:r>
          </w:p>
        </w:tc>
        <w:tc>
          <w:tcPr>
            <w:tcW w:w="1782" w:type="dxa"/>
            <w:tcBorders>
              <w:top w:val="nil"/>
              <w:left w:val="nil"/>
              <w:bottom w:val="single" w:sz="4" w:space="0" w:color="auto"/>
              <w:right w:val="single" w:sz="4" w:space="0" w:color="auto"/>
            </w:tcBorders>
            <w:shd w:val="clear" w:color="auto" w:fill="auto"/>
            <w:noWrap/>
            <w:vAlign w:val="bottom"/>
            <w:hideMark/>
          </w:tcPr>
          <w:p w14:paraId="2934B462" w14:textId="77777777" w:rsidR="004B3184" w:rsidRPr="00E7185D" w:rsidRDefault="004B3184" w:rsidP="004B3184">
            <w:pPr>
              <w:suppressAutoHyphens w:val="0"/>
              <w:jc w:val="right"/>
              <w:rPr>
                <w:lang w:val="lt-LT" w:eastAsia="lt-LT"/>
              </w:rPr>
            </w:pPr>
            <w:r w:rsidRPr="00E7185D">
              <w:rPr>
                <w:lang w:val="lt-LT" w:eastAsia="lt-LT"/>
              </w:rPr>
              <w:t>257.225</w:t>
            </w:r>
          </w:p>
        </w:tc>
        <w:tc>
          <w:tcPr>
            <w:tcW w:w="1701" w:type="dxa"/>
            <w:tcBorders>
              <w:top w:val="nil"/>
              <w:left w:val="nil"/>
              <w:bottom w:val="single" w:sz="4" w:space="0" w:color="auto"/>
              <w:right w:val="single" w:sz="4" w:space="0" w:color="auto"/>
            </w:tcBorders>
            <w:shd w:val="clear" w:color="auto" w:fill="auto"/>
            <w:noWrap/>
            <w:vAlign w:val="bottom"/>
            <w:hideMark/>
          </w:tcPr>
          <w:p w14:paraId="2934B463" w14:textId="77777777" w:rsidR="004B3184" w:rsidRPr="00E7185D" w:rsidRDefault="004B3184" w:rsidP="004B3184">
            <w:pPr>
              <w:suppressAutoHyphens w:val="0"/>
              <w:jc w:val="right"/>
              <w:rPr>
                <w:lang w:val="lt-LT" w:eastAsia="lt-LT"/>
              </w:rPr>
            </w:pPr>
            <w:r w:rsidRPr="00E7185D">
              <w:rPr>
                <w:lang w:val="lt-LT" w:eastAsia="lt-LT"/>
              </w:rPr>
              <w:t>329.531</w:t>
            </w:r>
          </w:p>
        </w:tc>
        <w:tc>
          <w:tcPr>
            <w:tcW w:w="1843" w:type="dxa"/>
            <w:tcBorders>
              <w:top w:val="nil"/>
              <w:left w:val="nil"/>
              <w:bottom w:val="single" w:sz="4" w:space="0" w:color="auto"/>
              <w:right w:val="single" w:sz="4" w:space="0" w:color="auto"/>
            </w:tcBorders>
            <w:shd w:val="clear" w:color="auto" w:fill="auto"/>
            <w:noWrap/>
            <w:vAlign w:val="bottom"/>
            <w:hideMark/>
          </w:tcPr>
          <w:p w14:paraId="2934B464" w14:textId="77777777" w:rsidR="004B3184" w:rsidRPr="00E7185D" w:rsidRDefault="004B3184" w:rsidP="004B3184">
            <w:pPr>
              <w:suppressAutoHyphens w:val="0"/>
              <w:jc w:val="right"/>
              <w:rPr>
                <w:lang w:val="lt-LT" w:eastAsia="lt-LT"/>
              </w:rPr>
            </w:pPr>
            <w:r w:rsidRPr="00E7185D">
              <w:rPr>
                <w:lang w:val="lt-LT" w:eastAsia="lt-LT"/>
              </w:rPr>
              <w:t>72.306</w:t>
            </w:r>
          </w:p>
        </w:tc>
      </w:tr>
      <w:tr w:rsidR="004B3184" w:rsidRPr="00E7185D" w14:paraId="2934B46B"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34B466" w14:textId="77777777" w:rsidR="004B3184" w:rsidRPr="00E7185D" w:rsidRDefault="004B3184" w:rsidP="004B3184">
            <w:pPr>
              <w:suppressAutoHyphens w:val="0"/>
              <w:rPr>
                <w:i/>
                <w:iCs/>
                <w:lang w:val="lt-LT" w:eastAsia="lt-LT"/>
              </w:rPr>
            </w:pPr>
            <w:r w:rsidRPr="00E7185D">
              <w:rPr>
                <w:i/>
                <w:iCs/>
                <w:lang w:val="lt-LT" w:eastAsia="lt-LT"/>
              </w:rPr>
              <w:t>1.2.</w:t>
            </w:r>
          </w:p>
        </w:tc>
        <w:tc>
          <w:tcPr>
            <w:tcW w:w="2860" w:type="dxa"/>
            <w:tcBorders>
              <w:top w:val="nil"/>
              <w:left w:val="nil"/>
              <w:bottom w:val="single" w:sz="4" w:space="0" w:color="auto"/>
              <w:right w:val="single" w:sz="4" w:space="0" w:color="auto"/>
            </w:tcBorders>
            <w:shd w:val="clear" w:color="auto" w:fill="auto"/>
            <w:vAlign w:val="bottom"/>
            <w:hideMark/>
          </w:tcPr>
          <w:p w14:paraId="2934B467" w14:textId="77777777" w:rsidR="004B3184" w:rsidRPr="00E7185D" w:rsidRDefault="004B3184" w:rsidP="004B3184">
            <w:pPr>
              <w:suppressAutoHyphens w:val="0"/>
              <w:rPr>
                <w:i/>
                <w:iCs/>
                <w:lang w:val="lt-LT" w:eastAsia="lt-LT"/>
              </w:rPr>
            </w:pPr>
            <w:r w:rsidRPr="00E7185D">
              <w:rPr>
                <w:i/>
                <w:iCs/>
                <w:lang w:val="lt-LT" w:eastAsia="lt-LT"/>
              </w:rPr>
              <w:t>tolimojo susisiekimo</w:t>
            </w:r>
          </w:p>
        </w:tc>
        <w:tc>
          <w:tcPr>
            <w:tcW w:w="1782" w:type="dxa"/>
            <w:tcBorders>
              <w:top w:val="nil"/>
              <w:left w:val="nil"/>
              <w:bottom w:val="single" w:sz="4" w:space="0" w:color="auto"/>
              <w:right w:val="single" w:sz="4" w:space="0" w:color="auto"/>
            </w:tcBorders>
            <w:shd w:val="clear" w:color="auto" w:fill="auto"/>
            <w:noWrap/>
            <w:vAlign w:val="bottom"/>
            <w:hideMark/>
          </w:tcPr>
          <w:p w14:paraId="2934B468" w14:textId="77777777" w:rsidR="004B3184" w:rsidRPr="00E7185D" w:rsidRDefault="004B3184" w:rsidP="004B3184">
            <w:pPr>
              <w:suppressAutoHyphens w:val="0"/>
              <w:jc w:val="right"/>
              <w:rPr>
                <w:lang w:val="lt-LT" w:eastAsia="lt-LT"/>
              </w:rPr>
            </w:pPr>
            <w:r w:rsidRPr="00E7185D">
              <w:rPr>
                <w:lang w:val="lt-LT" w:eastAsia="lt-LT"/>
              </w:rPr>
              <w:t>332.958</w:t>
            </w:r>
          </w:p>
        </w:tc>
        <w:tc>
          <w:tcPr>
            <w:tcW w:w="1701" w:type="dxa"/>
            <w:tcBorders>
              <w:top w:val="nil"/>
              <w:left w:val="nil"/>
              <w:bottom w:val="single" w:sz="4" w:space="0" w:color="auto"/>
              <w:right w:val="single" w:sz="4" w:space="0" w:color="auto"/>
            </w:tcBorders>
            <w:shd w:val="clear" w:color="auto" w:fill="auto"/>
            <w:noWrap/>
            <w:vAlign w:val="bottom"/>
            <w:hideMark/>
          </w:tcPr>
          <w:p w14:paraId="2934B469" w14:textId="77777777" w:rsidR="004B3184" w:rsidRPr="00E7185D" w:rsidRDefault="004B3184" w:rsidP="004B3184">
            <w:pPr>
              <w:suppressAutoHyphens w:val="0"/>
              <w:jc w:val="right"/>
              <w:rPr>
                <w:lang w:val="lt-LT" w:eastAsia="lt-LT"/>
              </w:rPr>
            </w:pPr>
            <w:r w:rsidRPr="00E7185D">
              <w:rPr>
                <w:lang w:val="lt-LT" w:eastAsia="lt-LT"/>
              </w:rPr>
              <w:t>609.343</w:t>
            </w:r>
          </w:p>
        </w:tc>
        <w:tc>
          <w:tcPr>
            <w:tcW w:w="1843" w:type="dxa"/>
            <w:tcBorders>
              <w:top w:val="nil"/>
              <w:left w:val="nil"/>
              <w:bottom w:val="single" w:sz="4" w:space="0" w:color="auto"/>
              <w:right w:val="single" w:sz="4" w:space="0" w:color="auto"/>
            </w:tcBorders>
            <w:shd w:val="clear" w:color="auto" w:fill="auto"/>
            <w:noWrap/>
            <w:vAlign w:val="bottom"/>
            <w:hideMark/>
          </w:tcPr>
          <w:p w14:paraId="2934B46A" w14:textId="77777777" w:rsidR="004B3184" w:rsidRPr="00E7185D" w:rsidRDefault="004B3184" w:rsidP="004B3184">
            <w:pPr>
              <w:suppressAutoHyphens w:val="0"/>
              <w:jc w:val="right"/>
              <w:rPr>
                <w:lang w:val="lt-LT" w:eastAsia="lt-LT"/>
              </w:rPr>
            </w:pPr>
            <w:r w:rsidRPr="00E7185D">
              <w:rPr>
                <w:lang w:val="lt-LT" w:eastAsia="lt-LT"/>
              </w:rPr>
              <w:t>276.385</w:t>
            </w:r>
          </w:p>
        </w:tc>
      </w:tr>
      <w:tr w:rsidR="004B3184" w:rsidRPr="00E7185D" w14:paraId="2934B471"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34B46C" w14:textId="77777777" w:rsidR="004B3184" w:rsidRPr="00E7185D" w:rsidRDefault="004B3184" w:rsidP="004B3184">
            <w:pPr>
              <w:suppressAutoHyphens w:val="0"/>
              <w:rPr>
                <w:lang w:val="lt-LT" w:eastAsia="lt-LT"/>
              </w:rPr>
            </w:pPr>
            <w:r w:rsidRPr="00E7185D">
              <w:rPr>
                <w:lang w:val="lt-LT" w:eastAsia="lt-LT"/>
              </w:rPr>
              <w:t>2.</w:t>
            </w:r>
          </w:p>
        </w:tc>
        <w:tc>
          <w:tcPr>
            <w:tcW w:w="2860" w:type="dxa"/>
            <w:tcBorders>
              <w:top w:val="nil"/>
              <w:left w:val="nil"/>
              <w:bottom w:val="single" w:sz="4" w:space="0" w:color="auto"/>
              <w:right w:val="single" w:sz="4" w:space="0" w:color="auto"/>
            </w:tcBorders>
            <w:shd w:val="clear" w:color="auto" w:fill="auto"/>
            <w:vAlign w:val="bottom"/>
            <w:hideMark/>
          </w:tcPr>
          <w:p w14:paraId="2934B46D" w14:textId="77777777" w:rsidR="004B3184" w:rsidRPr="00E7185D" w:rsidRDefault="004B3184" w:rsidP="004B3184">
            <w:pPr>
              <w:suppressAutoHyphens w:val="0"/>
              <w:rPr>
                <w:lang w:val="lt-LT" w:eastAsia="lt-LT"/>
              </w:rPr>
            </w:pPr>
            <w:r w:rsidRPr="00E7185D">
              <w:rPr>
                <w:lang w:val="lt-LT" w:eastAsia="lt-LT"/>
              </w:rPr>
              <w:t>Užsakomieji reisai</w:t>
            </w:r>
          </w:p>
        </w:tc>
        <w:tc>
          <w:tcPr>
            <w:tcW w:w="1782" w:type="dxa"/>
            <w:tcBorders>
              <w:top w:val="nil"/>
              <w:left w:val="nil"/>
              <w:bottom w:val="single" w:sz="4" w:space="0" w:color="auto"/>
              <w:right w:val="single" w:sz="4" w:space="0" w:color="auto"/>
            </w:tcBorders>
            <w:shd w:val="clear" w:color="auto" w:fill="auto"/>
            <w:noWrap/>
            <w:vAlign w:val="bottom"/>
            <w:hideMark/>
          </w:tcPr>
          <w:p w14:paraId="2934B46E" w14:textId="77777777" w:rsidR="004B3184" w:rsidRPr="00E7185D" w:rsidRDefault="004B3184" w:rsidP="004B3184">
            <w:pPr>
              <w:suppressAutoHyphens w:val="0"/>
              <w:jc w:val="right"/>
              <w:rPr>
                <w:lang w:val="lt-LT" w:eastAsia="lt-LT"/>
              </w:rPr>
            </w:pPr>
            <w:r w:rsidRPr="00E7185D">
              <w:rPr>
                <w:lang w:val="lt-LT" w:eastAsia="lt-LT"/>
              </w:rPr>
              <w:t>10.126</w:t>
            </w:r>
          </w:p>
        </w:tc>
        <w:tc>
          <w:tcPr>
            <w:tcW w:w="1701" w:type="dxa"/>
            <w:tcBorders>
              <w:top w:val="nil"/>
              <w:left w:val="nil"/>
              <w:bottom w:val="single" w:sz="4" w:space="0" w:color="auto"/>
              <w:right w:val="single" w:sz="4" w:space="0" w:color="auto"/>
            </w:tcBorders>
            <w:shd w:val="clear" w:color="auto" w:fill="auto"/>
            <w:noWrap/>
            <w:vAlign w:val="bottom"/>
            <w:hideMark/>
          </w:tcPr>
          <w:p w14:paraId="2934B46F" w14:textId="77777777" w:rsidR="004B3184" w:rsidRPr="00E7185D" w:rsidRDefault="004B3184" w:rsidP="004B3184">
            <w:pPr>
              <w:suppressAutoHyphens w:val="0"/>
              <w:jc w:val="right"/>
              <w:rPr>
                <w:lang w:val="lt-LT" w:eastAsia="lt-LT"/>
              </w:rPr>
            </w:pPr>
            <w:r w:rsidRPr="00E7185D">
              <w:rPr>
                <w:lang w:val="lt-LT" w:eastAsia="lt-LT"/>
              </w:rPr>
              <w:t>20.776</w:t>
            </w:r>
          </w:p>
        </w:tc>
        <w:tc>
          <w:tcPr>
            <w:tcW w:w="1843" w:type="dxa"/>
            <w:tcBorders>
              <w:top w:val="nil"/>
              <w:left w:val="nil"/>
              <w:bottom w:val="single" w:sz="4" w:space="0" w:color="auto"/>
              <w:right w:val="single" w:sz="4" w:space="0" w:color="auto"/>
            </w:tcBorders>
            <w:shd w:val="clear" w:color="auto" w:fill="auto"/>
            <w:noWrap/>
            <w:vAlign w:val="bottom"/>
            <w:hideMark/>
          </w:tcPr>
          <w:p w14:paraId="2934B470" w14:textId="77777777" w:rsidR="004B3184" w:rsidRPr="00E7185D" w:rsidRDefault="004B3184" w:rsidP="004B3184">
            <w:pPr>
              <w:suppressAutoHyphens w:val="0"/>
              <w:jc w:val="right"/>
              <w:rPr>
                <w:lang w:val="lt-LT" w:eastAsia="lt-LT"/>
              </w:rPr>
            </w:pPr>
            <w:r w:rsidRPr="00E7185D">
              <w:rPr>
                <w:lang w:val="lt-LT" w:eastAsia="lt-LT"/>
              </w:rPr>
              <w:t>10.650</w:t>
            </w:r>
          </w:p>
        </w:tc>
      </w:tr>
      <w:tr w:rsidR="004B3184" w:rsidRPr="00E7185D" w14:paraId="2934B477"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34B472" w14:textId="77777777" w:rsidR="004B3184" w:rsidRPr="00E7185D" w:rsidRDefault="004B3184" w:rsidP="004B3184">
            <w:pPr>
              <w:suppressAutoHyphens w:val="0"/>
              <w:rPr>
                <w:lang w:val="lt-LT" w:eastAsia="lt-LT"/>
              </w:rPr>
            </w:pPr>
            <w:r w:rsidRPr="00E7185D">
              <w:rPr>
                <w:lang w:val="lt-LT" w:eastAsia="lt-LT"/>
              </w:rPr>
              <w:t>3.</w:t>
            </w:r>
          </w:p>
        </w:tc>
        <w:tc>
          <w:tcPr>
            <w:tcW w:w="2860" w:type="dxa"/>
            <w:tcBorders>
              <w:top w:val="nil"/>
              <w:left w:val="nil"/>
              <w:bottom w:val="single" w:sz="4" w:space="0" w:color="auto"/>
              <w:right w:val="single" w:sz="4" w:space="0" w:color="auto"/>
            </w:tcBorders>
            <w:shd w:val="clear" w:color="auto" w:fill="auto"/>
            <w:noWrap/>
            <w:vAlign w:val="bottom"/>
            <w:hideMark/>
          </w:tcPr>
          <w:p w14:paraId="2934B473" w14:textId="77777777" w:rsidR="004B3184" w:rsidRPr="00E7185D" w:rsidRDefault="004B3184" w:rsidP="004B3184">
            <w:pPr>
              <w:suppressAutoHyphens w:val="0"/>
              <w:rPr>
                <w:lang w:val="lt-LT" w:eastAsia="lt-LT"/>
              </w:rPr>
            </w:pPr>
            <w:r w:rsidRPr="00E7185D">
              <w:rPr>
                <w:lang w:val="lt-LT" w:eastAsia="lt-LT"/>
              </w:rPr>
              <w:t>Siuntos</w:t>
            </w:r>
          </w:p>
        </w:tc>
        <w:tc>
          <w:tcPr>
            <w:tcW w:w="1782" w:type="dxa"/>
            <w:tcBorders>
              <w:top w:val="nil"/>
              <w:left w:val="nil"/>
              <w:bottom w:val="single" w:sz="4" w:space="0" w:color="auto"/>
              <w:right w:val="single" w:sz="4" w:space="0" w:color="auto"/>
            </w:tcBorders>
            <w:shd w:val="clear" w:color="auto" w:fill="auto"/>
            <w:noWrap/>
            <w:vAlign w:val="bottom"/>
            <w:hideMark/>
          </w:tcPr>
          <w:p w14:paraId="2934B474" w14:textId="77777777" w:rsidR="004B3184" w:rsidRPr="00E7185D" w:rsidRDefault="004B3184" w:rsidP="004B3184">
            <w:pPr>
              <w:suppressAutoHyphens w:val="0"/>
              <w:jc w:val="right"/>
              <w:rPr>
                <w:lang w:val="lt-LT" w:eastAsia="lt-LT"/>
              </w:rPr>
            </w:pPr>
            <w:r w:rsidRPr="00E7185D">
              <w:rPr>
                <w:lang w:val="lt-LT" w:eastAsia="lt-LT"/>
              </w:rPr>
              <w:t>28.349</w:t>
            </w:r>
          </w:p>
        </w:tc>
        <w:tc>
          <w:tcPr>
            <w:tcW w:w="1701" w:type="dxa"/>
            <w:tcBorders>
              <w:top w:val="nil"/>
              <w:left w:val="nil"/>
              <w:bottom w:val="single" w:sz="4" w:space="0" w:color="auto"/>
              <w:right w:val="single" w:sz="4" w:space="0" w:color="auto"/>
            </w:tcBorders>
            <w:shd w:val="clear" w:color="auto" w:fill="auto"/>
            <w:noWrap/>
            <w:vAlign w:val="bottom"/>
            <w:hideMark/>
          </w:tcPr>
          <w:p w14:paraId="2934B475" w14:textId="77777777" w:rsidR="004B3184" w:rsidRPr="00E7185D" w:rsidRDefault="004B3184" w:rsidP="004B3184">
            <w:pPr>
              <w:suppressAutoHyphens w:val="0"/>
              <w:jc w:val="right"/>
              <w:rPr>
                <w:lang w:val="lt-LT" w:eastAsia="lt-LT"/>
              </w:rPr>
            </w:pPr>
            <w:r w:rsidRPr="00E7185D">
              <w:rPr>
                <w:lang w:val="lt-LT" w:eastAsia="lt-LT"/>
              </w:rPr>
              <w:t>38.588</w:t>
            </w:r>
          </w:p>
        </w:tc>
        <w:tc>
          <w:tcPr>
            <w:tcW w:w="1843" w:type="dxa"/>
            <w:tcBorders>
              <w:top w:val="nil"/>
              <w:left w:val="nil"/>
              <w:bottom w:val="single" w:sz="4" w:space="0" w:color="auto"/>
              <w:right w:val="single" w:sz="4" w:space="0" w:color="auto"/>
            </w:tcBorders>
            <w:shd w:val="clear" w:color="auto" w:fill="auto"/>
            <w:noWrap/>
            <w:vAlign w:val="bottom"/>
            <w:hideMark/>
          </w:tcPr>
          <w:p w14:paraId="2934B476" w14:textId="77777777" w:rsidR="004B3184" w:rsidRPr="00E7185D" w:rsidRDefault="004B3184" w:rsidP="004B3184">
            <w:pPr>
              <w:suppressAutoHyphens w:val="0"/>
              <w:jc w:val="right"/>
              <w:rPr>
                <w:lang w:val="lt-LT" w:eastAsia="lt-LT"/>
              </w:rPr>
            </w:pPr>
            <w:r w:rsidRPr="00E7185D">
              <w:rPr>
                <w:lang w:val="lt-LT" w:eastAsia="lt-LT"/>
              </w:rPr>
              <w:t>10.239</w:t>
            </w:r>
          </w:p>
        </w:tc>
      </w:tr>
      <w:tr w:rsidR="004B3184" w:rsidRPr="00E7185D" w14:paraId="2934B47D"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34B478" w14:textId="77777777" w:rsidR="004B3184" w:rsidRPr="00E7185D" w:rsidRDefault="004B3184" w:rsidP="004B3184">
            <w:pPr>
              <w:suppressAutoHyphens w:val="0"/>
              <w:rPr>
                <w:lang w:val="lt-LT" w:eastAsia="lt-LT"/>
              </w:rPr>
            </w:pPr>
            <w:r w:rsidRPr="00E7185D">
              <w:rPr>
                <w:lang w:val="lt-LT" w:eastAsia="lt-LT"/>
              </w:rPr>
              <w:t>4.</w:t>
            </w:r>
          </w:p>
        </w:tc>
        <w:tc>
          <w:tcPr>
            <w:tcW w:w="2860" w:type="dxa"/>
            <w:tcBorders>
              <w:top w:val="nil"/>
              <w:left w:val="nil"/>
              <w:bottom w:val="single" w:sz="4" w:space="0" w:color="auto"/>
              <w:right w:val="single" w:sz="4" w:space="0" w:color="auto"/>
            </w:tcBorders>
            <w:shd w:val="clear" w:color="auto" w:fill="auto"/>
            <w:noWrap/>
            <w:vAlign w:val="bottom"/>
            <w:hideMark/>
          </w:tcPr>
          <w:p w14:paraId="2934B479" w14:textId="77777777" w:rsidR="004B3184" w:rsidRPr="00E7185D" w:rsidRDefault="004B3184" w:rsidP="004B3184">
            <w:pPr>
              <w:suppressAutoHyphens w:val="0"/>
              <w:rPr>
                <w:lang w:val="lt-LT" w:eastAsia="lt-LT"/>
              </w:rPr>
            </w:pPr>
            <w:r w:rsidRPr="00E7185D">
              <w:rPr>
                <w:lang w:val="lt-LT" w:eastAsia="lt-LT"/>
              </w:rPr>
              <w:t>Kita veikla</w:t>
            </w:r>
          </w:p>
        </w:tc>
        <w:tc>
          <w:tcPr>
            <w:tcW w:w="1782" w:type="dxa"/>
            <w:tcBorders>
              <w:top w:val="nil"/>
              <w:left w:val="nil"/>
              <w:bottom w:val="single" w:sz="4" w:space="0" w:color="auto"/>
              <w:right w:val="single" w:sz="4" w:space="0" w:color="auto"/>
            </w:tcBorders>
            <w:shd w:val="clear" w:color="auto" w:fill="auto"/>
            <w:noWrap/>
            <w:vAlign w:val="bottom"/>
            <w:hideMark/>
          </w:tcPr>
          <w:p w14:paraId="2934B47A" w14:textId="77777777" w:rsidR="004B3184" w:rsidRPr="00E7185D" w:rsidRDefault="004B3184" w:rsidP="004B3184">
            <w:pPr>
              <w:suppressAutoHyphens w:val="0"/>
              <w:jc w:val="right"/>
              <w:rPr>
                <w:lang w:val="lt-LT" w:eastAsia="lt-LT"/>
              </w:rPr>
            </w:pPr>
            <w:r w:rsidRPr="00E7185D">
              <w:rPr>
                <w:lang w:val="lt-LT" w:eastAsia="lt-LT"/>
              </w:rPr>
              <w:t>26.483</w:t>
            </w:r>
          </w:p>
        </w:tc>
        <w:tc>
          <w:tcPr>
            <w:tcW w:w="1701" w:type="dxa"/>
            <w:tcBorders>
              <w:top w:val="nil"/>
              <w:left w:val="nil"/>
              <w:bottom w:val="single" w:sz="4" w:space="0" w:color="auto"/>
              <w:right w:val="single" w:sz="4" w:space="0" w:color="auto"/>
            </w:tcBorders>
            <w:shd w:val="clear" w:color="auto" w:fill="auto"/>
            <w:noWrap/>
            <w:vAlign w:val="bottom"/>
            <w:hideMark/>
          </w:tcPr>
          <w:p w14:paraId="2934B47B" w14:textId="77777777" w:rsidR="004B3184" w:rsidRPr="00E7185D" w:rsidRDefault="004B3184" w:rsidP="004B3184">
            <w:pPr>
              <w:suppressAutoHyphens w:val="0"/>
              <w:jc w:val="right"/>
              <w:rPr>
                <w:lang w:val="lt-LT" w:eastAsia="lt-LT"/>
              </w:rPr>
            </w:pPr>
            <w:r w:rsidRPr="00E7185D">
              <w:rPr>
                <w:lang w:val="lt-LT" w:eastAsia="lt-LT"/>
              </w:rPr>
              <w:t>60.670</w:t>
            </w:r>
          </w:p>
        </w:tc>
        <w:tc>
          <w:tcPr>
            <w:tcW w:w="1843" w:type="dxa"/>
            <w:tcBorders>
              <w:top w:val="nil"/>
              <w:left w:val="nil"/>
              <w:bottom w:val="single" w:sz="4" w:space="0" w:color="auto"/>
              <w:right w:val="single" w:sz="4" w:space="0" w:color="auto"/>
            </w:tcBorders>
            <w:shd w:val="clear" w:color="auto" w:fill="auto"/>
            <w:noWrap/>
            <w:vAlign w:val="bottom"/>
            <w:hideMark/>
          </w:tcPr>
          <w:p w14:paraId="2934B47C" w14:textId="77777777" w:rsidR="004B3184" w:rsidRPr="00E7185D" w:rsidRDefault="004B3184" w:rsidP="004B3184">
            <w:pPr>
              <w:suppressAutoHyphens w:val="0"/>
              <w:jc w:val="right"/>
              <w:rPr>
                <w:lang w:val="lt-LT" w:eastAsia="lt-LT"/>
              </w:rPr>
            </w:pPr>
            <w:r w:rsidRPr="00E7185D">
              <w:rPr>
                <w:lang w:val="lt-LT" w:eastAsia="lt-LT"/>
              </w:rPr>
              <w:t>34.187</w:t>
            </w:r>
          </w:p>
        </w:tc>
      </w:tr>
      <w:tr w:rsidR="004B3184" w:rsidRPr="00E7185D" w14:paraId="2934B483"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34B47E" w14:textId="77777777" w:rsidR="004B3184" w:rsidRPr="00E7185D" w:rsidRDefault="004B3184" w:rsidP="004B3184">
            <w:pPr>
              <w:suppressAutoHyphens w:val="0"/>
              <w:rPr>
                <w:b/>
                <w:bCs/>
                <w:lang w:val="lt-LT" w:eastAsia="lt-LT"/>
              </w:rPr>
            </w:pPr>
            <w:r w:rsidRPr="00E7185D">
              <w:rPr>
                <w:b/>
                <w:bCs/>
                <w:lang w:val="lt-LT" w:eastAsia="lt-LT"/>
              </w:rPr>
              <w:t>1.-4.</w:t>
            </w:r>
          </w:p>
        </w:tc>
        <w:tc>
          <w:tcPr>
            <w:tcW w:w="2860" w:type="dxa"/>
            <w:tcBorders>
              <w:top w:val="nil"/>
              <w:left w:val="nil"/>
              <w:bottom w:val="single" w:sz="4" w:space="0" w:color="auto"/>
              <w:right w:val="single" w:sz="4" w:space="0" w:color="auto"/>
            </w:tcBorders>
            <w:shd w:val="clear" w:color="auto" w:fill="auto"/>
            <w:vAlign w:val="bottom"/>
            <w:hideMark/>
          </w:tcPr>
          <w:p w14:paraId="2934B47F" w14:textId="77777777" w:rsidR="004B3184" w:rsidRPr="00E7185D" w:rsidRDefault="004B3184" w:rsidP="00CB4BCA">
            <w:pPr>
              <w:suppressAutoHyphens w:val="0"/>
              <w:rPr>
                <w:b/>
                <w:bCs/>
                <w:lang w:val="lt-LT" w:eastAsia="lt-LT"/>
              </w:rPr>
            </w:pPr>
            <w:r w:rsidRPr="00E7185D">
              <w:rPr>
                <w:b/>
                <w:bCs/>
                <w:lang w:val="lt-LT" w:eastAsia="lt-LT"/>
              </w:rPr>
              <w:t>Veiklos pajamos, iš viso:</w:t>
            </w:r>
          </w:p>
        </w:tc>
        <w:tc>
          <w:tcPr>
            <w:tcW w:w="1782" w:type="dxa"/>
            <w:tcBorders>
              <w:top w:val="nil"/>
              <w:left w:val="nil"/>
              <w:bottom w:val="single" w:sz="4" w:space="0" w:color="auto"/>
              <w:right w:val="single" w:sz="4" w:space="0" w:color="auto"/>
            </w:tcBorders>
            <w:shd w:val="clear" w:color="auto" w:fill="auto"/>
            <w:noWrap/>
            <w:vAlign w:val="bottom"/>
            <w:hideMark/>
          </w:tcPr>
          <w:p w14:paraId="2934B480" w14:textId="77777777" w:rsidR="004B3184" w:rsidRPr="00E7185D" w:rsidRDefault="004B3184" w:rsidP="004B3184">
            <w:pPr>
              <w:suppressAutoHyphens w:val="0"/>
              <w:jc w:val="right"/>
              <w:rPr>
                <w:b/>
                <w:bCs/>
                <w:i/>
                <w:iCs/>
                <w:lang w:val="lt-LT" w:eastAsia="lt-LT"/>
              </w:rPr>
            </w:pPr>
            <w:r w:rsidRPr="00E7185D">
              <w:rPr>
                <w:b/>
                <w:bCs/>
                <w:i/>
                <w:iCs/>
                <w:lang w:val="lt-LT" w:eastAsia="lt-LT"/>
              </w:rPr>
              <w:t>655.141</w:t>
            </w:r>
          </w:p>
        </w:tc>
        <w:tc>
          <w:tcPr>
            <w:tcW w:w="1701" w:type="dxa"/>
            <w:tcBorders>
              <w:top w:val="nil"/>
              <w:left w:val="nil"/>
              <w:bottom w:val="single" w:sz="4" w:space="0" w:color="auto"/>
              <w:right w:val="single" w:sz="4" w:space="0" w:color="auto"/>
            </w:tcBorders>
            <w:shd w:val="clear" w:color="auto" w:fill="auto"/>
            <w:noWrap/>
            <w:vAlign w:val="bottom"/>
            <w:hideMark/>
          </w:tcPr>
          <w:p w14:paraId="2934B481" w14:textId="77777777" w:rsidR="004B3184" w:rsidRPr="00E7185D" w:rsidRDefault="004B3184" w:rsidP="004B3184">
            <w:pPr>
              <w:suppressAutoHyphens w:val="0"/>
              <w:jc w:val="right"/>
              <w:rPr>
                <w:b/>
                <w:bCs/>
                <w:i/>
                <w:iCs/>
                <w:lang w:val="lt-LT" w:eastAsia="lt-LT"/>
              </w:rPr>
            </w:pPr>
            <w:r w:rsidRPr="00E7185D">
              <w:rPr>
                <w:b/>
                <w:bCs/>
                <w:i/>
                <w:iCs/>
                <w:lang w:val="lt-LT" w:eastAsia="lt-LT"/>
              </w:rPr>
              <w:t>1.058.908</w:t>
            </w:r>
          </w:p>
        </w:tc>
        <w:tc>
          <w:tcPr>
            <w:tcW w:w="1843" w:type="dxa"/>
            <w:tcBorders>
              <w:top w:val="nil"/>
              <w:left w:val="nil"/>
              <w:bottom w:val="single" w:sz="4" w:space="0" w:color="auto"/>
              <w:right w:val="single" w:sz="4" w:space="0" w:color="auto"/>
            </w:tcBorders>
            <w:shd w:val="clear" w:color="auto" w:fill="auto"/>
            <w:noWrap/>
            <w:vAlign w:val="bottom"/>
            <w:hideMark/>
          </w:tcPr>
          <w:p w14:paraId="2934B482" w14:textId="77777777" w:rsidR="004B3184" w:rsidRPr="00E7185D" w:rsidRDefault="004B3184" w:rsidP="004B3184">
            <w:pPr>
              <w:suppressAutoHyphens w:val="0"/>
              <w:jc w:val="right"/>
              <w:rPr>
                <w:b/>
                <w:bCs/>
                <w:lang w:val="lt-LT" w:eastAsia="lt-LT"/>
              </w:rPr>
            </w:pPr>
            <w:r w:rsidRPr="00E7185D">
              <w:rPr>
                <w:b/>
                <w:bCs/>
                <w:lang w:val="lt-LT" w:eastAsia="lt-LT"/>
              </w:rPr>
              <w:t>403.767</w:t>
            </w:r>
          </w:p>
        </w:tc>
      </w:tr>
      <w:tr w:rsidR="004B3184" w:rsidRPr="00E7185D" w14:paraId="2934B489"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34B484" w14:textId="77777777" w:rsidR="004B3184" w:rsidRPr="00E7185D" w:rsidRDefault="004B3184" w:rsidP="004B3184">
            <w:pPr>
              <w:suppressAutoHyphens w:val="0"/>
              <w:rPr>
                <w:lang w:val="lt-LT" w:eastAsia="lt-LT"/>
              </w:rPr>
            </w:pPr>
            <w:r w:rsidRPr="00E7185D">
              <w:rPr>
                <w:lang w:val="lt-LT" w:eastAsia="lt-LT"/>
              </w:rPr>
              <w:t>5.</w:t>
            </w:r>
          </w:p>
        </w:tc>
        <w:tc>
          <w:tcPr>
            <w:tcW w:w="2860" w:type="dxa"/>
            <w:tcBorders>
              <w:top w:val="nil"/>
              <w:left w:val="nil"/>
              <w:bottom w:val="single" w:sz="4" w:space="0" w:color="auto"/>
              <w:right w:val="single" w:sz="4" w:space="0" w:color="auto"/>
            </w:tcBorders>
            <w:shd w:val="clear" w:color="auto" w:fill="auto"/>
            <w:noWrap/>
            <w:vAlign w:val="bottom"/>
            <w:hideMark/>
          </w:tcPr>
          <w:p w14:paraId="2934B485" w14:textId="77777777" w:rsidR="004B3184" w:rsidRPr="00E7185D" w:rsidRDefault="004B3184" w:rsidP="004B3184">
            <w:pPr>
              <w:suppressAutoHyphens w:val="0"/>
              <w:rPr>
                <w:lang w:val="lt-LT" w:eastAsia="lt-LT"/>
              </w:rPr>
            </w:pPr>
            <w:r w:rsidRPr="00E7185D">
              <w:rPr>
                <w:lang w:val="lt-LT" w:eastAsia="lt-LT"/>
              </w:rPr>
              <w:t>Dotacija</w:t>
            </w:r>
          </w:p>
        </w:tc>
        <w:tc>
          <w:tcPr>
            <w:tcW w:w="1782" w:type="dxa"/>
            <w:tcBorders>
              <w:top w:val="nil"/>
              <w:left w:val="nil"/>
              <w:bottom w:val="single" w:sz="4" w:space="0" w:color="auto"/>
              <w:right w:val="single" w:sz="4" w:space="0" w:color="auto"/>
            </w:tcBorders>
            <w:shd w:val="clear" w:color="auto" w:fill="auto"/>
            <w:noWrap/>
            <w:vAlign w:val="bottom"/>
            <w:hideMark/>
          </w:tcPr>
          <w:p w14:paraId="2934B486" w14:textId="77777777" w:rsidR="004B3184" w:rsidRPr="00E7185D" w:rsidRDefault="004B3184" w:rsidP="004B3184">
            <w:pPr>
              <w:suppressAutoHyphens w:val="0"/>
              <w:jc w:val="right"/>
              <w:rPr>
                <w:lang w:val="lt-LT" w:eastAsia="lt-LT"/>
              </w:rPr>
            </w:pPr>
            <w:r w:rsidRPr="00E7185D">
              <w:rPr>
                <w:lang w:val="lt-LT" w:eastAsia="lt-LT"/>
              </w:rPr>
              <w:t>391.993</w:t>
            </w:r>
          </w:p>
        </w:tc>
        <w:tc>
          <w:tcPr>
            <w:tcW w:w="1701" w:type="dxa"/>
            <w:tcBorders>
              <w:top w:val="nil"/>
              <w:left w:val="nil"/>
              <w:bottom w:val="single" w:sz="4" w:space="0" w:color="auto"/>
              <w:right w:val="single" w:sz="4" w:space="0" w:color="auto"/>
            </w:tcBorders>
            <w:shd w:val="clear" w:color="auto" w:fill="auto"/>
            <w:noWrap/>
            <w:vAlign w:val="bottom"/>
            <w:hideMark/>
          </w:tcPr>
          <w:p w14:paraId="2934B487" w14:textId="77777777" w:rsidR="004B3184" w:rsidRPr="00E7185D" w:rsidRDefault="004B3184" w:rsidP="004B3184">
            <w:pPr>
              <w:suppressAutoHyphens w:val="0"/>
              <w:jc w:val="right"/>
              <w:rPr>
                <w:lang w:val="lt-LT" w:eastAsia="lt-LT"/>
              </w:rPr>
            </w:pPr>
            <w:r w:rsidRPr="00E7185D">
              <w:rPr>
                <w:lang w:val="lt-LT" w:eastAsia="lt-LT"/>
              </w:rPr>
              <w:t>453.701</w:t>
            </w:r>
          </w:p>
        </w:tc>
        <w:tc>
          <w:tcPr>
            <w:tcW w:w="1843" w:type="dxa"/>
            <w:tcBorders>
              <w:top w:val="nil"/>
              <w:left w:val="nil"/>
              <w:bottom w:val="single" w:sz="4" w:space="0" w:color="auto"/>
              <w:right w:val="single" w:sz="4" w:space="0" w:color="auto"/>
            </w:tcBorders>
            <w:shd w:val="clear" w:color="auto" w:fill="auto"/>
            <w:noWrap/>
            <w:vAlign w:val="bottom"/>
            <w:hideMark/>
          </w:tcPr>
          <w:p w14:paraId="2934B488" w14:textId="77777777" w:rsidR="004B3184" w:rsidRPr="00E7185D" w:rsidRDefault="004B3184" w:rsidP="004B3184">
            <w:pPr>
              <w:suppressAutoHyphens w:val="0"/>
              <w:jc w:val="right"/>
              <w:rPr>
                <w:lang w:val="lt-LT" w:eastAsia="lt-LT"/>
              </w:rPr>
            </w:pPr>
            <w:r w:rsidRPr="00E7185D">
              <w:rPr>
                <w:lang w:val="lt-LT" w:eastAsia="lt-LT"/>
              </w:rPr>
              <w:t>61.708</w:t>
            </w:r>
          </w:p>
        </w:tc>
      </w:tr>
      <w:tr w:rsidR="004B3184" w:rsidRPr="00E7185D" w14:paraId="2934B48F" w14:textId="77777777" w:rsidTr="004B3184">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14:paraId="2934B48A" w14:textId="77777777" w:rsidR="004B3184" w:rsidRPr="00E7185D" w:rsidRDefault="004B3184" w:rsidP="004B3184">
            <w:pPr>
              <w:suppressAutoHyphens w:val="0"/>
              <w:rPr>
                <w:b/>
                <w:bCs/>
                <w:lang w:val="lt-LT" w:eastAsia="lt-LT"/>
              </w:rPr>
            </w:pPr>
            <w:r w:rsidRPr="00E7185D">
              <w:rPr>
                <w:b/>
                <w:bCs/>
                <w:lang w:val="lt-LT" w:eastAsia="lt-LT"/>
              </w:rPr>
              <w:t> </w:t>
            </w:r>
          </w:p>
        </w:tc>
        <w:tc>
          <w:tcPr>
            <w:tcW w:w="2860" w:type="dxa"/>
            <w:tcBorders>
              <w:top w:val="nil"/>
              <w:left w:val="nil"/>
              <w:bottom w:val="single" w:sz="4" w:space="0" w:color="auto"/>
              <w:right w:val="single" w:sz="4" w:space="0" w:color="auto"/>
            </w:tcBorders>
            <w:shd w:val="clear" w:color="auto" w:fill="auto"/>
            <w:vAlign w:val="bottom"/>
            <w:hideMark/>
          </w:tcPr>
          <w:p w14:paraId="2934B48B" w14:textId="77777777" w:rsidR="004B3184" w:rsidRPr="00E7185D" w:rsidRDefault="004B3184" w:rsidP="004B3184">
            <w:pPr>
              <w:suppressAutoHyphens w:val="0"/>
              <w:rPr>
                <w:b/>
                <w:bCs/>
                <w:lang w:val="lt-LT" w:eastAsia="lt-LT"/>
              </w:rPr>
            </w:pPr>
            <w:r w:rsidRPr="00E7185D">
              <w:rPr>
                <w:b/>
                <w:bCs/>
                <w:lang w:val="lt-LT" w:eastAsia="lt-LT"/>
              </w:rPr>
              <w:t>Bendros pajamos, iš viso</w:t>
            </w:r>
          </w:p>
        </w:tc>
        <w:tc>
          <w:tcPr>
            <w:tcW w:w="1782" w:type="dxa"/>
            <w:tcBorders>
              <w:top w:val="nil"/>
              <w:left w:val="nil"/>
              <w:bottom w:val="single" w:sz="4" w:space="0" w:color="auto"/>
              <w:right w:val="single" w:sz="4" w:space="0" w:color="auto"/>
            </w:tcBorders>
            <w:shd w:val="clear" w:color="auto" w:fill="auto"/>
            <w:noWrap/>
            <w:vAlign w:val="bottom"/>
            <w:hideMark/>
          </w:tcPr>
          <w:p w14:paraId="2934B48C" w14:textId="77777777" w:rsidR="004B3184" w:rsidRPr="00E7185D" w:rsidRDefault="004B3184" w:rsidP="004B3184">
            <w:pPr>
              <w:suppressAutoHyphens w:val="0"/>
              <w:jc w:val="right"/>
              <w:rPr>
                <w:b/>
                <w:bCs/>
                <w:lang w:val="lt-LT" w:eastAsia="lt-LT"/>
              </w:rPr>
            </w:pPr>
            <w:r w:rsidRPr="00E7185D">
              <w:rPr>
                <w:b/>
                <w:bCs/>
                <w:lang w:val="lt-LT" w:eastAsia="lt-LT"/>
              </w:rPr>
              <w:t>1.047.134</w:t>
            </w:r>
          </w:p>
        </w:tc>
        <w:tc>
          <w:tcPr>
            <w:tcW w:w="1701" w:type="dxa"/>
            <w:tcBorders>
              <w:top w:val="nil"/>
              <w:left w:val="nil"/>
              <w:bottom w:val="single" w:sz="4" w:space="0" w:color="auto"/>
              <w:right w:val="single" w:sz="4" w:space="0" w:color="auto"/>
            </w:tcBorders>
            <w:shd w:val="clear" w:color="auto" w:fill="auto"/>
            <w:noWrap/>
            <w:vAlign w:val="bottom"/>
            <w:hideMark/>
          </w:tcPr>
          <w:p w14:paraId="2934B48D" w14:textId="77777777" w:rsidR="004B3184" w:rsidRPr="00E7185D" w:rsidRDefault="004B3184" w:rsidP="004B3184">
            <w:pPr>
              <w:suppressAutoHyphens w:val="0"/>
              <w:jc w:val="right"/>
              <w:rPr>
                <w:b/>
                <w:bCs/>
                <w:lang w:val="lt-LT" w:eastAsia="lt-LT"/>
              </w:rPr>
            </w:pPr>
            <w:r w:rsidRPr="00E7185D">
              <w:rPr>
                <w:b/>
                <w:bCs/>
                <w:lang w:val="lt-LT" w:eastAsia="lt-LT"/>
              </w:rPr>
              <w:t>1.512.609</w:t>
            </w:r>
          </w:p>
        </w:tc>
        <w:tc>
          <w:tcPr>
            <w:tcW w:w="1843" w:type="dxa"/>
            <w:tcBorders>
              <w:top w:val="nil"/>
              <w:left w:val="nil"/>
              <w:bottom w:val="single" w:sz="4" w:space="0" w:color="auto"/>
              <w:right w:val="single" w:sz="4" w:space="0" w:color="auto"/>
            </w:tcBorders>
            <w:shd w:val="clear" w:color="auto" w:fill="auto"/>
            <w:noWrap/>
            <w:vAlign w:val="bottom"/>
            <w:hideMark/>
          </w:tcPr>
          <w:p w14:paraId="2934B48E" w14:textId="77777777" w:rsidR="004B3184" w:rsidRPr="00E7185D" w:rsidRDefault="004B3184" w:rsidP="004B3184">
            <w:pPr>
              <w:suppressAutoHyphens w:val="0"/>
              <w:jc w:val="right"/>
              <w:rPr>
                <w:b/>
                <w:bCs/>
                <w:lang w:val="lt-LT" w:eastAsia="lt-LT"/>
              </w:rPr>
            </w:pPr>
            <w:r w:rsidRPr="00E7185D">
              <w:rPr>
                <w:b/>
                <w:bCs/>
                <w:lang w:val="lt-LT" w:eastAsia="lt-LT"/>
              </w:rPr>
              <w:t>465.475</w:t>
            </w:r>
          </w:p>
        </w:tc>
      </w:tr>
    </w:tbl>
    <w:p w14:paraId="2934B490" w14:textId="77777777" w:rsidR="004B3184" w:rsidRPr="00E7185D" w:rsidRDefault="004B3184" w:rsidP="004B3184">
      <w:pPr>
        <w:jc w:val="both"/>
        <w:rPr>
          <w:lang w:val="lt-LT"/>
        </w:rPr>
      </w:pPr>
    </w:p>
    <w:p w14:paraId="2934B491" w14:textId="77777777" w:rsidR="00E93157" w:rsidRPr="00E7185D" w:rsidRDefault="00CB3C15">
      <w:pPr>
        <w:ind w:firstLine="720"/>
        <w:jc w:val="both"/>
        <w:rPr>
          <w:lang w:val="lt-LT"/>
        </w:rPr>
      </w:pPr>
      <w:r w:rsidRPr="00E7185D">
        <w:rPr>
          <w:noProof/>
          <w:lang w:val="lt-LT" w:eastAsia="lt-LT"/>
        </w:rPr>
        <w:lastRenderedPageBreak/>
        <w:drawing>
          <wp:inline distT="0" distB="0" distL="0" distR="0" wp14:anchorId="2934B633" wp14:editId="2934B634">
            <wp:extent cx="5003165" cy="2837180"/>
            <wp:effectExtent l="0" t="0" r="26035" b="2032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34B492" w14:textId="77777777" w:rsidR="00E93157" w:rsidRPr="00E7185D" w:rsidRDefault="00E93157" w:rsidP="00E13E53">
      <w:pPr>
        <w:jc w:val="center"/>
        <w:rPr>
          <w:lang w:val="lt-LT"/>
        </w:rPr>
      </w:pPr>
      <w:r w:rsidRPr="00E7185D">
        <w:rPr>
          <w:lang w:val="lt-LT"/>
        </w:rPr>
        <w:t>1 pav. 202</w:t>
      </w:r>
      <w:r w:rsidR="004B3184" w:rsidRPr="00E7185D">
        <w:rPr>
          <w:lang w:val="lt-LT"/>
        </w:rPr>
        <w:t>2</w:t>
      </w:r>
      <w:r w:rsidRPr="00E7185D">
        <w:rPr>
          <w:lang w:val="lt-LT"/>
        </w:rPr>
        <w:t xml:space="preserve"> m. pajamų struktūra, %</w:t>
      </w:r>
    </w:p>
    <w:p w14:paraId="2934B493" w14:textId="77777777" w:rsidR="004B3184" w:rsidRPr="00E7185D" w:rsidRDefault="004B3184">
      <w:pPr>
        <w:ind w:firstLine="720"/>
        <w:jc w:val="both"/>
        <w:rPr>
          <w:lang w:val="lt-LT"/>
        </w:rPr>
      </w:pPr>
    </w:p>
    <w:p w14:paraId="2934B494" w14:textId="77777777" w:rsidR="00E93157" w:rsidRPr="00E7185D" w:rsidRDefault="00E93157" w:rsidP="007608A6">
      <w:pPr>
        <w:ind w:firstLine="851"/>
        <w:jc w:val="both"/>
        <w:rPr>
          <w:lang w:val="lt-LT"/>
        </w:rPr>
      </w:pPr>
      <w:r w:rsidRPr="00E7185D">
        <w:rPr>
          <w:lang w:val="lt-LT"/>
        </w:rPr>
        <w:t xml:space="preserve">Bendrovė stengiasi uždirbti pajamas nesusijusias su pagrindine veikla. </w:t>
      </w:r>
    </w:p>
    <w:p w14:paraId="2934B495" w14:textId="77777777" w:rsidR="00E93157" w:rsidRPr="00E7185D" w:rsidRDefault="00E93157" w:rsidP="007608A6">
      <w:pPr>
        <w:numPr>
          <w:ilvl w:val="0"/>
          <w:numId w:val="5"/>
        </w:numPr>
        <w:tabs>
          <w:tab w:val="left" w:pos="1134"/>
        </w:tabs>
        <w:ind w:left="0" w:firstLine="851"/>
        <w:jc w:val="both"/>
        <w:rPr>
          <w:lang w:val="lt-LT"/>
        </w:rPr>
      </w:pPr>
      <w:r w:rsidRPr="00E7185D">
        <w:rPr>
          <w:lang w:val="lt-LT"/>
        </w:rPr>
        <w:t>Viena iš tokių papildomų veiklų 202</w:t>
      </w:r>
      <w:r w:rsidR="00B818D5" w:rsidRPr="00E7185D">
        <w:rPr>
          <w:lang w:val="lt-LT"/>
        </w:rPr>
        <w:t>2</w:t>
      </w:r>
      <w:r w:rsidRPr="00E7185D">
        <w:rPr>
          <w:lang w:val="lt-LT"/>
        </w:rPr>
        <w:t xml:space="preserve"> m. buvo reklama. Kitoms įmonėms buvo siunčiami pasiūlymai, ieškoma klientų norinčių savo reklama apklijuoti autobusus. Bendrovė 202</w:t>
      </w:r>
      <w:r w:rsidR="00B818D5" w:rsidRPr="00E7185D">
        <w:rPr>
          <w:lang w:val="lt-LT"/>
        </w:rPr>
        <w:t>2</w:t>
      </w:r>
      <w:r w:rsidRPr="00E7185D">
        <w:rPr>
          <w:lang w:val="lt-LT"/>
        </w:rPr>
        <w:t xml:space="preserve"> m. iš reklamos ant autobusų uždirbo apie 2 tūkst. </w:t>
      </w:r>
      <w:proofErr w:type="spellStart"/>
      <w:r w:rsidRPr="00E7185D">
        <w:rPr>
          <w:lang w:val="lt-LT"/>
        </w:rPr>
        <w:t>Eur</w:t>
      </w:r>
      <w:proofErr w:type="spellEnd"/>
      <w:r w:rsidRPr="00E7185D">
        <w:rPr>
          <w:lang w:val="lt-LT"/>
        </w:rPr>
        <w:t>. 202</w:t>
      </w:r>
      <w:r w:rsidR="00B818D5" w:rsidRPr="00E7185D">
        <w:rPr>
          <w:lang w:val="lt-LT"/>
        </w:rPr>
        <w:t>3</w:t>
      </w:r>
      <w:r w:rsidRPr="00E7185D">
        <w:rPr>
          <w:lang w:val="lt-LT"/>
        </w:rPr>
        <w:t xml:space="preserve"> m. ši veikla yra tęsiama. </w:t>
      </w:r>
    </w:p>
    <w:p w14:paraId="2934B496" w14:textId="77777777" w:rsidR="00E93157" w:rsidRPr="00E7185D" w:rsidRDefault="00E93157" w:rsidP="007608A6">
      <w:pPr>
        <w:numPr>
          <w:ilvl w:val="0"/>
          <w:numId w:val="5"/>
        </w:numPr>
        <w:tabs>
          <w:tab w:val="left" w:pos="1134"/>
        </w:tabs>
        <w:ind w:left="0" w:firstLine="851"/>
        <w:jc w:val="both"/>
        <w:rPr>
          <w:lang w:val="lt-LT"/>
        </w:rPr>
      </w:pPr>
      <w:r w:rsidRPr="00E7185D">
        <w:rPr>
          <w:lang w:val="lt-LT"/>
        </w:rPr>
        <w:t>Kita plėtojama veikla yra aikštelės nuoma. 202</w:t>
      </w:r>
      <w:r w:rsidR="00B818D5" w:rsidRPr="00E7185D">
        <w:rPr>
          <w:lang w:val="lt-LT"/>
        </w:rPr>
        <w:t>2</w:t>
      </w:r>
      <w:r w:rsidRPr="00E7185D">
        <w:rPr>
          <w:lang w:val="lt-LT"/>
        </w:rPr>
        <w:t xml:space="preserve"> m. Bendrovė už aikštelės nuomą uždirbo apie </w:t>
      </w:r>
      <w:r w:rsidR="00B818D5" w:rsidRPr="00E7185D">
        <w:rPr>
          <w:lang w:val="lt-LT"/>
        </w:rPr>
        <w:t>5</w:t>
      </w:r>
      <w:r w:rsidRPr="00E7185D">
        <w:rPr>
          <w:lang w:val="lt-LT"/>
        </w:rPr>
        <w:t xml:space="preserve"> tūkst. </w:t>
      </w:r>
      <w:proofErr w:type="spellStart"/>
      <w:r w:rsidRPr="00E7185D">
        <w:rPr>
          <w:lang w:val="lt-LT"/>
        </w:rPr>
        <w:t>Eur</w:t>
      </w:r>
      <w:proofErr w:type="spellEnd"/>
      <w:r w:rsidRPr="00E7185D">
        <w:rPr>
          <w:lang w:val="lt-LT"/>
        </w:rPr>
        <w:t>. Plėtodama šią veiklą Bendrovė savo teritorijoje paruošė vietą reklamos stendui. Tikimasi 202</w:t>
      </w:r>
      <w:r w:rsidR="00B818D5" w:rsidRPr="00E7185D">
        <w:rPr>
          <w:lang w:val="lt-LT"/>
        </w:rPr>
        <w:t>3</w:t>
      </w:r>
      <w:r w:rsidRPr="00E7185D">
        <w:rPr>
          <w:lang w:val="lt-LT"/>
        </w:rPr>
        <w:t xml:space="preserve"> m. išplėtoti šią veiklą ir uždirbti daugiau papildomų pajamų.</w:t>
      </w:r>
    </w:p>
    <w:p w14:paraId="2934B497" w14:textId="77777777" w:rsidR="00B818D5" w:rsidRPr="00E7185D" w:rsidRDefault="00E93157" w:rsidP="007608A6">
      <w:pPr>
        <w:numPr>
          <w:ilvl w:val="0"/>
          <w:numId w:val="5"/>
        </w:numPr>
        <w:tabs>
          <w:tab w:val="left" w:pos="1134"/>
        </w:tabs>
        <w:ind w:left="0" w:firstLine="851"/>
        <w:jc w:val="both"/>
        <w:rPr>
          <w:lang w:val="lt-LT"/>
        </w:rPr>
      </w:pPr>
      <w:r w:rsidRPr="00E7185D">
        <w:rPr>
          <w:lang w:val="lt-LT"/>
        </w:rPr>
        <w:t>202</w:t>
      </w:r>
      <w:r w:rsidR="00B818D5" w:rsidRPr="00E7185D">
        <w:rPr>
          <w:lang w:val="lt-LT"/>
        </w:rPr>
        <w:t>2</w:t>
      </w:r>
      <w:r w:rsidRPr="00E7185D">
        <w:rPr>
          <w:lang w:val="lt-LT"/>
        </w:rPr>
        <w:t xml:space="preserve"> m. Bendrovė pradėjo teikti remonto ir techninio aptarnavimo paslaugas. Šią veiklą taip pat stengiasi išplėtoti, kad galėtų uždirbti papildomų pajamų.</w:t>
      </w:r>
    </w:p>
    <w:p w14:paraId="2934B498" w14:textId="77777777" w:rsidR="001D51EB" w:rsidRPr="00E7185D" w:rsidRDefault="001D51EB" w:rsidP="001D51EB">
      <w:pPr>
        <w:jc w:val="both"/>
        <w:rPr>
          <w:lang w:val="lt-LT"/>
        </w:rPr>
      </w:pPr>
    </w:p>
    <w:p w14:paraId="2934B499" w14:textId="77777777" w:rsidR="001D51EB" w:rsidRPr="00E7185D" w:rsidRDefault="001D51EB" w:rsidP="007608A6">
      <w:pPr>
        <w:ind w:firstLine="851"/>
        <w:jc w:val="both"/>
        <w:rPr>
          <w:lang w:val="lt-LT"/>
        </w:rPr>
      </w:pPr>
      <w:r w:rsidRPr="00E7185D">
        <w:rPr>
          <w:lang w:val="lt-LT"/>
        </w:rPr>
        <w:t xml:space="preserve">Per 2022 metus Bendrovė patyrė 1,645  tūkst. </w:t>
      </w:r>
      <w:proofErr w:type="spellStart"/>
      <w:r w:rsidRPr="00E7185D">
        <w:rPr>
          <w:lang w:val="lt-LT"/>
        </w:rPr>
        <w:t>Eur</w:t>
      </w:r>
      <w:proofErr w:type="spellEnd"/>
      <w:r w:rsidRPr="00E7185D">
        <w:rPr>
          <w:lang w:val="lt-LT"/>
        </w:rPr>
        <w:t xml:space="preserve"> išlaidų. Lyginant su 2021 m. išlaidos padidėjo 50 proc.</w:t>
      </w:r>
    </w:p>
    <w:p w14:paraId="2934B49A" w14:textId="77777777" w:rsidR="008B4317" w:rsidRPr="00E7185D" w:rsidRDefault="008B4317" w:rsidP="008B4317">
      <w:pPr>
        <w:ind w:firstLine="720"/>
        <w:jc w:val="both"/>
        <w:rPr>
          <w:lang w:val="lt-LT"/>
        </w:rPr>
      </w:pPr>
    </w:p>
    <w:tbl>
      <w:tblPr>
        <w:tblW w:w="9087" w:type="dxa"/>
        <w:tblInd w:w="93" w:type="dxa"/>
        <w:tblLook w:val="04A0" w:firstRow="1" w:lastRow="0" w:firstColumn="1" w:lastColumn="0" w:noHBand="0" w:noVBand="1"/>
      </w:tblPr>
      <w:tblGrid>
        <w:gridCol w:w="396"/>
        <w:gridCol w:w="3447"/>
        <w:gridCol w:w="1701"/>
        <w:gridCol w:w="1701"/>
        <w:gridCol w:w="1842"/>
      </w:tblGrid>
      <w:tr w:rsidR="001D51EB" w:rsidRPr="00E7185D" w14:paraId="2934B49F" w14:textId="77777777" w:rsidTr="001D51EB">
        <w:trPr>
          <w:trHeight w:val="63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34B49B" w14:textId="77777777" w:rsidR="001D51EB" w:rsidRPr="00E7185D" w:rsidRDefault="001D51EB" w:rsidP="001D51EB">
            <w:pPr>
              <w:suppressAutoHyphens w:val="0"/>
              <w:jc w:val="center"/>
              <w:rPr>
                <w:b/>
                <w:bCs/>
                <w:lang w:val="lt-LT" w:eastAsia="lt-LT"/>
              </w:rPr>
            </w:pPr>
            <w:r w:rsidRPr="00E7185D">
              <w:rPr>
                <w:b/>
                <w:bCs/>
                <w:lang w:val="lt-LT" w:eastAsia="lt-LT"/>
              </w:rPr>
              <w:t>Rodikliai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34B49C" w14:textId="77777777" w:rsidR="001D51EB" w:rsidRPr="00E7185D" w:rsidRDefault="001D51EB" w:rsidP="001D51EB">
            <w:pPr>
              <w:suppressAutoHyphens w:val="0"/>
              <w:jc w:val="center"/>
              <w:rPr>
                <w:b/>
                <w:bCs/>
                <w:lang w:val="lt-LT" w:eastAsia="lt-LT"/>
              </w:rPr>
            </w:pPr>
            <w:r w:rsidRPr="00E7185D">
              <w:rPr>
                <w:b/>
                <w:bCs/>
                <w:lang w:val="lt-LT" w:eastAsia="lt-LT"/>
              </w:rPr>
              <w:t>2021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34B49D" w14:textId="77777777" w:rsidR="001D51EB" w:rsidRPr="00E7185D" w:rsidRDefault="001D51EB" w:rsidP="001D51EB">
            <w:pPr>
              <w:suppressAutoHyphens w:val="0"/>
              <w:jc w:val="center"/>
              <w:rPr>
                <w:b/>
                <w:bCs/>
                <w:lang w:val="lt-LT" w:eastAsia="lt-LT"/>
              </w:rPr>
            </w:pPr>
            <w:r w:rsidRPr="00E7185D">
              <w:rPr>
                <w:b/>
                <w:bCs/>
                <w:lang w:val="lt-LT" w:eastAsia="lt-LT"/>
              </w:rPr>
              <w:t>2022 m</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934B49E" w14:textId="77777777" w:rsidR="001D51EB" w:rsidRPr="00E7185D" w:rsidRDefault="001D51EB" w:rsidP="001D51EB">
            <w:pPr>
              <w:suppressAutoHyphens w:val="0"/>
              <w:jc w:val="center"/>
              <w:rPr>
                <w:b/>
                <w:bCs/>
                <w:lang w:val="lt-LT" w:eastAsia="lt-LT"/>
              </w:rPr>
            </w:pPr>
            <w:r w:rsidRPr="00E7185D">
              <w:rPr>
                <w:b/>
                <w:bCs/>
                <w:lang w:val="lt-LT" w:eastAsia="lt-LT"/>
              </w:rPr>
              <w:t>2022/2021 m. Kitimas (+,-)</w:t>
            </w:r>
          </w:p>
        </w:tc>
      </w:tr>
      <w:tr w:rsidR="001D51EB" w:rsidRPr="00E7185D" w14:paraId="2934B4A1" w14:textId="77777777" w:rsidTr="001D51EB">
        <w:trPr>
          <w:trHeight w:val="315"/>
        </w:trPr>
        <w:tc>
          <w:tcPr>
            <w:tcW w:w="9087" w:type="dxa"/>
            <w:gridSpan w:val="5"/>
            <w:tcBorders>
              <w:top w:val="single" w:sz="4" w:space="0" w:color="auto"/>
              <w:left w:val="single" w:sz="4" w:space="0" w:color="auto"/>
              <w:bottom w:val="single" w:sz="4" w:space="0" w:color="auto"/>
              <w:right w:val="nil"/>
            </w:tcBorders>
            <w:shd w:val="clear" w:color="auto" w:fill="auto"/>
            <w:vAlign w:val="bottom"/>
            <w:hideMark/>
          </w:tcPr>
          <w:p w14:paraId="2934B4A0" w14:textId="77777777" w:rsidR="001D51EB" w:rsidRPr="00E7185D" w:rsidRDefault="001D51EB" w:rsidP="001D51EB">
            <w:pPr>
              <w:suppressAutoHyphens w:val="0"/>
              <w:jc w:val="center"/>
              <w:rPr>
                <w:b/>
                <w:bCs/>
                <w:lang w:val="lt-LT" w:eastAsia="lt-LT"/>
              </w:rPr>
            </w:pPr>
            <w:r w:rsidRPr="00E7185D">
              <w:rPr>
                <w:b/>
                <w:bCs/>
                <w:lang w:val="lt-LT" w:eastAsia="lt-LT"/>
              </w:rPr>
              <w:t xml:space="preserve">Išlaidos, </w:t>
            </w:r>
            <w:proofErr w:type="spellStart"/>
            <w:r w:rsidRPr="00E7185D">
              <w:rPr>
                <w:b/>
                <w:bCs/>
                <w:lang w:val="lt-LT" w:eastAsia="lt-LT"/>
              </w:rPr>
              <w:t>Eur</w:t>
            </w:r>
            <w:proofErr w:type="spellEnd"/>
          </w:p>
        </w:tc>
      </w:tr>
      <w:tr w:rsidR="001D51EB" w:rsidRPr="00E7185D" w14:paraId="2934B4A7" w14:textId="77777777" w:rsidTr="001D51EB">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934B4A2" w14:textId="77777777" w:rsidR="001D51EB" w:rsidRPr="00E7185D" w:rsidRDefault="001D51EB" w:rsidP="001D51EB">
            <w:pPr>
              <w:suppressAutoHyphens w:val="0"/>
              <w:rPr>
                <w:lang w:val="lt-LT" w:eastAsia="lt-LT"/>
              </w:rPr>
            </w:pPr>
            <w:r w:rsidRPr="00E7185D">
              <w:rPr>
                <w:lang w:val="lt-LT" w:eastAsia="lt-LT"/>
              </w:rPr>
              <w:t>1.</w:t>
            </w:r>
          </w:p>
        </w:tc>
        <w:tc>
          <w:tcPr>
            <w:tcW w:w="3447" w:type="dxa"/>
            <w:tcBorders>
              <w:top w:val="nil"/>
              <w:left w:val="nil"/>
              <w:bottom w:val="single" w:sz="4" w:space="0" w:color="auto"/>
              <w:right w:val="single" w:sz="4" w:space="0" w:color="auto"/>
            </w:tcBorders>
            <w:shd w:val="clear" w:color="auto" w:fill="auto"/>
            <w:vAlign w:val="bottom"/>
            <w:hideMark/>
          </w:tcPr>
          <w:p w14:paraId="2934B4A3" w14:textId="77777777" w:rsidR="001D51EB" w:rsidRPr="00E7185D" w:rsidRDefault="001D51EB" w:rsidP="001D51EB">
            <w:pPr>
              <w:suppressAutoHyphens w:val="0"/>
              <w:rPr>
                <w:lang w:val="lt-LT" w:eastAsia="lt-LT"/>
              </w:rPr>
            </w:pPr>
            <w:r w:rsidRPr="00E7185D">
              <w:rPr>
                <w:lang w:val="lt-LT" w:eastAsia="lt-LT"/>
              </w:rPr>
              <w:t>Darbo užmokestis</w:t>
            </w:r>
          </w:p>
        </w:tc>
        <w:tc>
          <w:tcPr>
            <w:tcW w:w="1701" w:type="dxa"/>
            <w:tcBorders>
              <w:top w:val="nil"/>
              <w:left w:val="nil"/>
              <w:bottom w:val="single" w:sz="4" w:space="0" w:color="auto"/>
              <w:right w:val="single" w:sz="4" w:space="0" w:color="auto"/>
            </w:tcBorders>
            <w:shd w:val="clear" w:color="auto" w:fill="auto"/>
            <w:noWrap/>
            <w:vAlign w:val="bottom"/>
            <w:hideMark/>
          </w:tcPr>
          <w:p w14:paraId="2934B4A4" w14:textId="77777777" w:rsidR="001D51EB" w:rsidRPr="00E7185D" w:rsidRDefault="001D51EB" w:rsidP="001D51EB">
            <w:pPr>
              <w:suppressAutoHyphens w:val="0"/>
              <w:jc w:val="right"/>
              <w:rPr>
                <w:lang w:val="lt-LT" w:eastAsia="lt-LT"/>
              </w:rPr>
            </w:pPr>
            <w:r w:rsidRPr="00E7185D">
              <w:rPr>
                <w:lang w:val="lt-LT" w:eastAsia="lt-LT"/>
              </w:rPr>
              <w:t>615.833</w:t>
            </w:r>
          </w:p>
        </w:tc>
        <w:tc>
          <w:tcPr>
            <w:tcW w:w="1701" w:type="dxa"/>
            <w:tcBorders>
              <w:top w:val="nil"/>
              <w:left w:val="nil"/>
              <w:bottom w:val="single" w:sz="4" w:space="0" w:color="auto"/>
              <w:right w:val="single" w:sz="4" w:space="0" w:color="auto"/>
            </w:tcBorders>
            <w:shd w:val="clear" w:color="auto" w:fill="auto"/>
            <w:noWrap/>
            <w:vAlign w:val="bottom"/>
            <w:hideMark/>
          </w:tcPr>
          <w:p w14:paraId="2934B4A5" w14:textId="77777777" w:rsidR="001D51EB" w:rsidRPr="00E7185D" w:rsidRDefault="001D51EB" w:rsidP="001D51EB">
            <w:pPr>
              <w:suppressAutoHyphens w:val="0"/>
              <w:jc w:val="right"/>
              <w:rPr>
                <w:lang w:val="lt-LT" w:eastAsia="lt-LT"/>
              </w:rPr>
            </w:pPr>
            <w:r w:rsidRPr="00E7185D">
              <w:rPr>
                <w:lang w:val="lt-LT" w:eastAsia="lt-LT"/>
              </w:rPr>
              <w:t>877.458</w:t>
            </w:r>
          </w:p>
        </w:tc>
        <w:tc>
          <w:tcPr>
            <w:tcW w:w="1842" w:type="dxa"/>
            <w:tcBorders>
              <w:top w:val="nil"/>
              <w:left w:val="nil"/>
              <w:bottom w:val="single" w:sz="4" w:space="0" w:color="auto"/>
              <w:right w:val="single" w:sz="4" w:space="0" w:color="auto"/>
            </w:tcBorders>
            <w:shd w:val="clear" w:color="auto" w:fill="auto"/>
            <w:noWrap/>
            <w:vAlign w:val="bottom"/>
            <w:hideMark/>
          </w:tcPr>
          <w:p w14:paraId="2934B4A6" w14:textId="77777777" w:rsidR="001D51EB" w:rsidRPr="00E7185D" w:rsidRDefault="001D51EB" w:rsidP="001D51EB">
            <w:pPr>
              <w:suppressAutoHyphens w:val="0"/>
              <w:jc w:val="right"/>
              <w:rPr>
                <w:lang w:val="lt-LT" w:eastAsia="lt-LT"/>
              </w:rPr>
            </w:pPr>
            <w:r w:rsidRPr="00E7185D">
              <w:rPr>
                <w:lang w:val="lt-LT" w:eastAsia="lt-LT"/>
              </w:rPr>
              <w:t>261.625</w:t>
            </w:r>
          </w:p>
        </w:tc>
      </w:tr>
      <w:tr w:rsidR="001D51EB" w:rsidRPr="00E7185D" w14:paraId="2934B4AD" w14:textId="77777777" w:rsidTr="001D51EB">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934B4A8" w14:textId="77777777" w:rsidR="001D51EB" w:rsidRPr="00E7185D" w:rsidRDefault="001D51EB" w:rsidP="001D51EB">
            <w:pPr>
              <w:suppressAutoHyphens w:val="0"/>
              <w:rPr>
                <w:lang w:val="lt-LT" w:eastAsia="lt-LT"/>
              </w:rPr>
            </w:pPr>
            <w:r w:rsidRPr="00E7185D">
              <w:rPr>
                <w:lang w:val="lt-LT" w:eastAsia="lt-LT"/>
              </w:rPr>
              <w:t>2.</w:t>
            </w:r>
          </w:p>
        </w:tc>
        <w:tc>
          <w:tcPr>
            <w:tcW w:w="3447" w:type="dxa"/>
            <w:tcBorders>
              <w:top w:val="nil"/>
              <w:left w:val="nil"/>
              <w:bottom w:val="single" w:sz="4" w:space="0" w:color="auto"/>
              <w:right w:val="single" w:sz="4" w:space="0" w:color="auto"/>
            </w:tcBorders>
            <w:shd w:val="clear" w:color="auto" w:fill="auto"/>
            <w:vAlign w:val="bottom"/>
            <w:hideMark/>
          </w:tcPr>
          <w:p w14:paraId="2934B4A9" w14:textId="77777777" w:rsidR="001D51EB" w:rsidRPr="00E7185D" w:rsidRDefault="001D51EB" w:rsidP="001D51EB">
            <w:pPr>
              <w:suppressAutoHyphens w:val="0"/>
              <w:rPr>
                <w:lang w:val="lt-LT" w:eastAsia="lt-LT"/>
              </w:rPr>
            </w:pPr>
            <w:r w:rsidRPr="00E7185D">
              <w:rPr>
                <w:lang w:val="lt-LT" w:eastAsia="lt-LT"/>
              </w:rPr>
              <w:t>Degalai</w:t>
            </w:r>
          </w:p>
        </w:tc>
        <w:tc>
          <w:tcPr>
            <w:tcW w:w="1701" w:type="dxa"/>
            <w:tcBorders>
              <w:top w:val="nil"/>
              <w:left w:val="nil"/>
              <w:bottom w:val="single" w:sz="4" w:space="0" w:color="auto"/>
              <w:right w:val="single" w:sz="4" w:space="0" w:color="auto"/>
            </w:tcBorders>
            <w:shd w:val="clear" w:color="auto" w:fill="auto"/>
            <w:noWrap/>
            <w:vAlign w:val="bottom"/>
            <w:hideMark/>
          </w:tcPr>
          <w:p w14:paraId="2934B4AA" w14:textId="77777777" w:rsidR="001D51EB" w:rsidRPr="00E7185D" w:rsidRDefault="001D51EB" w:rsidP="001D51EB">
            <w:pPr>
              <w:suppressAutoHyphens w:val="0"/>
              <w:jc w:val="right"/>
              <w:rPr>
                <w:lang w:val="lt-LT" w:eastAsia="lt-LT"/>
              </w:rPr>
            </w:pPr>
            <w:r w:rsidRPr="00E7185D">
              <w:rPr>
                <w:lang w:val="lt-LT" w:eastAsia="lt-LT"/>
              </w:rPr>
              <w:t>193.598</w:t>
            </w:r>
          </w:p>
        </w:tc>
        <w:tc>
          <w:tcPr>
            <w:tcW w:w="1701" w:type="dxa"/>
            <w:tcBorders>
              <w:top w:val="nil"/>
              <w:left w:val="nil"/>
              <w:bottom w:val="single" w:sz="4" w:space="0" w:color="auto"/>
              <w:right w:val="single" w:sz="4" w:space="0" w:color="auto"/>
            </w:tcBorders>
            <w:shd w:val="clear" w:color="auto" w:fill="auto"/>
            <w:noWrap/>
            <w:vAlign w:val="bottom"/>
            <w:hideMark/>
          </w:tcPr>
          <w:p w14:paraId="2934B4AB" w14:textId="77777777" w:rsidR="001D51EB" w:rsidRPr="00E7185D" w:rsidRDefault="001D51EB" w:rsidP="001D51EB">
            <w:pPr>
              <w:suppressAutoHyphens w:val="0"/>
              <w:jc w:val="right"/>
              <w:rPr>
                <w:lang w:val="lt-LT" w:eastAsia="lt-LT"/>
              </w:rPr>
            </w:pPr>
            <w:r w:rsidRPr="00E7185D">
              <w:rPr>
                <w:lang w:val="lt-LT" w:eastAsia="lt-LT"/>
              </w:rPr>
              <w:t>376.217</w:t>
            </w:r>
          </w:p>
        </w:tc>
        <w:tc>
          <w:tcPr>
            <w:tcW w:w="1842" w:type="dxa"/>
            <w:tcBorders>
              <w:top w:val="nil"/>
              <w:left w:val="nil"/>
              <w:bottom w:val="single" w:sz="4" w:space="0" w:color="auto"/>
              <w:right w:val="single" w:sz="4" w:space="0" w:color="auto"/>
            </w:tcBorders>
            <w:shd w:val="clear" w:color="auto" w:fill="auto"/>
            <w:noWrap/>
            <w:vAlign w:val="bottom"/>
            <w:hideMark/>
          </w:tcPr>
          <w:p w14:paraId="2934B4AC" w14:textId="77777777" w:rsidR="001D51EB" w:rsidRPr="00E7185D" w:rsidRDefault="001D51EB" w:rsidP="001D51EB">
            <w:pPr>
              <w:suppressAutoHyphens w:val="0"/>
              <w:jc w:val="right"/>
              <w:rPr>
                <w:lang w:val="lt-LT" w:eastAsia="lt-LT"/>
              </w:rPr>
            </w:pPr>
            <w:r w:rsidRPr="00E7185D">
              <w:rPr>
                <w:lang w:val="lt-LT" w:eastAsia="lt-LT"/>
              </w:rPr>
              <w:t>182.619</w:t>
            </w:r>
          </w:p>
        </w:tc>
      </w:tr>
      <w:tr w:rsidR="001D51EB" w:rsidRPr="00E7185D" w14:paraId="2934B4B3" w14:textId="77777777" w:rsidTr="001D51EB">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934B4AE" w14:textId="77777777" w:rsidR="001D51EB" w:rsidRPr="00E7185D" w:rsidRDefault="001D51EB" w:rsidP="001D51EB">
            <w:pPr>
              <w:suppressAutoHyphens w:val="0"/>
              <w:rPr>
                <w:lang w:val="lt-LT" w:eastAsia="lt-LT"/>
              </w:rPr>
            </w:pPr>
            <w:r w:rsidRPr="00E7185D">
              <w:rPr>
                <w:lang w:val="lt-LT" w:eastAsia="lt-LT"/>
              </w:rPr>
              <w:t>3.</w:t>
            </w:r>
          </w:p>
        </w:tc>
        <w:tc>
          <w:tcPr>
            <w:tcW w:w="3447" w:type="dxa"/>
            <w:tcBorders>
              <w:top w:val="nil"/>
              <w:left w:val="nil"/>
              <w:bottom w:val="single" w:sz="4" w:space="0" w:color="auto"/>
              <w:right w:val="single" w:sz="4" w:space="0" w:color="auto"/>
            </w:tcBorders>
            <w:shd w:val="clear" w:color="auto" w:fill="auto"/>
            <w:noWrap/>
            <w:vAlign w:val="bottom"/>
            <w:hideMark/>
          </w:tcPr>
          <w:p w14:paraId="2934B4AF" w14:textId="77777777" w:rsidR="001D51EB" w:rsidRPr="00E7185D" w:rsidRDefault="001D51EB" w:rsidP="001D51EB">
            <w:pPr>
              <w:suppressAutoHyphens w:val="0"/>
              <w:rPr>
                <w:lang w:val="lt-LT" w:eastAsia="lt-LT"/>
              </w:rPr>
            </w:pPr>
            <w:r w:rsidRPr="00E7185D">
              <w:rPr>
                <w:lang w:val="lt-LT" w:eastAsia="lt-LT"/>
              </w:rPr>
              <w:t>Ilgalaikio turto nusidėvėjimas</w:t>
            </w:r>
          </w:p>
        </w:tc>
        <w:tc>
          <w:tcPr>
            <w:tcW w:w="1701" w:type="dxa"/>
            <w:tcBorders>
              <w:top w:val="nil"/>
              <w:left w:val="nil"/>
              <w:bottom w:val="single" w:sz="4" w:space="0" w:color="auto"/>
              <w:right w:val="single" w:sz="4" w:space="0" w:color="auto"/>
            </w:tcBorders>
            <w:shd w:val="clear" w:color="auto" w:fill="auto"/>
            <w:noWrap/>
            <w:vAlign w:val="bottom"/>
            <w:hideMark/>
          </w:tcPr>
          <w:p w14:paraId="2934B4B0" w14:textId="77777777" w:rsidR="001D51EB" w:rsidRPr="00E7185D" w:rsidRDefault="001D51EB" w:rsidP="001D51EB">
            <w:pPr>
              <w:suppressAutoHyphens w:val="0"/>
              <w:jc w:val="right"/>
              <w:rPr>
                <w:lang w:val="lt-LT" w:eastAsia="lt-LT"/>
              </w:rPr>
            </w:pPr>
            <w:r w:rsidRPr="00E7185D">
              <w:rPr>
                <w:lang w:val="lt-LT" w:eastAsia="lt-LT"/>
              </w:rPr>
              <w:t>104.765</w:t>
            </w:r>
          </w:p>
        </w:tc>
        <w:tc>
          <w:tcPr>
            <w:tcW w:w="1701" w:type="dxa"/>
            <w:tcBorders>
              <w:top w:val="nil"/>
              <w:left w:val="nil"/>
              <w:bottom w:val="single" w:sz="4" w:space="0" w:color="auto"/>
              <w:right w:val="single" w:sz="4" w:space="0" w:color="auto"/>
            </w:tcBorders>
            <w:shd w:val="clear" w:color="auto" w:fill="auto"/>
            <w:noWrap/>
            <w:vAlign w:val="bottom"/>
            <w:hideMark/>
          </w:tcPr>
          <w:p w14:paraId="2934B4B1" w14:textId="77777777" w:rsidR="001D51EB" w:rsidRPr="00E7185D" w:rsidRDefault="001D51EB" w:rsidP="001D51EB">
            <w:pPr>
              <w:suppressAutoHyphens w:val="0"/>
              <w:jc w:val="right"/>
              <w:rPr>
                <w:lang w:val="lt-LT" w:eastAsia="lt-LT"/>
              </w:rPr>
            </w:pPr>
            <w:r w:rsidRPr="00E7185D">
              <w:rPr>
                <w:lang w:val="lt-LT" w:eastAsia="lt-LT"/>
              </w:rPr>
              <w:t>119.254</w:t>
            </w:r>
          </w:p>
        </w:tc>
        <w:tc>
          <w:tcPr>
            <w:tcW w:w="1842" w:type="dxa"/>
            <w:tcBorders>
              <w:top w:val="nil"/>
              <w:left w:val="nil"/>
              <w:bottom w:val="single" w:sz="4" w:space="0" w:color="auto"/>
              <w:right w:val="single" w:sz="4" w:space="0" w:color="auto"/>
            </w:tcBorders>
            <w:shd w:val="clear" w:color="auto" w:fill="auto"/>
            <w:noWrap/>
            <w:vAlign w:val="bottom"/>
            <w:hideMark/>
          </w:tcPr>
          <w:p w14:paraId="2934B4B2" w14:textId="77777777" w:rsidR="001D51EB" w:rsidRPr="00E7185D" w:rsidRDefault="001D51EB" w:rsidP="001D51EB">
            <w:pPr>
              <w:suppressAutoHyphens w:val="0"/>
              <w:jc w:val="right"/>
              <w:rPr>
                <w:lang w:val="lt-LT" w:eastAsia="lt-LT"/>
              </w:rPr>
            </w:pPr>
            <w:r w:rsidRPr="00E7185D">
              <w:rPr>
                <w:lang w:val="lt-LT" w:eastAsia="lt-LT"/>
              </w:rPr>
              <w:t>14.489</w:t>
            </w:r>
          </w:p>
        </w:tc>
      </w:tr>
      <w:tr w:rsidR="001D51EB" w:rsidRPr="00E7185D" w14:paraId="2934B4B9" w14:textId="77777777" w:rsidTr="001D51EB">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934B4B4" w14:textId="77777777" w:rsidR="001D51EB" w:rsidRPr="00E7185D" w:rsidRDefault="001D51EB" w:rsidP="001D51EB">
            <w:pPr>
              <w:suppressAutoHyphens w:val="0"/>
              <w:rPr>
                <w:lang w:val="lt-LT" w:eastAsia="lt-LT"/>
              </w:rPr>
            </w:pPr>
            <w:r w:rsidRPr="00E7185D">
              <w:rPr>
                <w:lang w:val="lt-LT" w:eastAsia="lt-LT"/>
              </w:rPr>
              <w:t>4.</w:t>
            </w:r>
          </w:p>
        </w:tc>
        <w:tc>
          <w:tcPr>
            <w:tcW w:w="3447" w:type="dxa"/>
            <w:tcBorders>
              <w:top w:val="nil"/>
              <w:left w:val="nil"/>
              <w:bottom w:val="single" w:sz="4" w:space="0" w:color="auto"/>
              <w:right w:val="single" w:sz="4" w:space="0" w:color="auto"/>
            </w:tcBorders>
            <w:shd w:val="clear" w:color="auto" w:fill="auto"/>
            <w:noWrap/>
            <w:vAlign w:val="bottom"/>
            <w:hideMark/>
          </w:tcPr>
          <w:p w14:paraId="2934B4B5" w14:textId="77777777" w:rsidR="001D51EB" w:rsidRPr="00E7185D" w:rsidRDefault="001D51EB" w:rsidP="001D51EB">
            <w:pPr>
              <w:suppressAutoHyphens w:val="0"/>
              <w:rPr>
                <w:lang w:val="lt-LT" w:eastAsia="lt-LT"/>
              </w:rPr>
            </w:pPr>
            <w:r w:rsidRPr="00E7185D">
              <w:rPr>
                <w:lang w:val="lt-LT" w:eastAsia="lt-LT"/>
              </w:rPr>
              <w:t>Atsarginės dalys, medžiagos</w:t>
            </w:r>
          </w:p>
        </w:tc>
        <w:tc>
          <w:tcPr>
            <w:tcW w:w="1701" w:type="dxa"/>
            <w:tcBorders>
              <w:top w:val="nil"/>
              <w:left w:val="nil"/>
              <w:bottom w:val="single" w:sz="4" w:space="0" w:color="auto"/>
              <w:right w:val="single" w:sz="4" w:space="0" w:color="auto"/>
            </w:tcBorders>
            <w:shd w:val="clear" w:color="auto" w:fill="auto"/>
            <w:noWrap/>
            <w:vAlign w:val="bottom"/>
            <w:hideMark/>
          </w:tcPr>
          <w:p w14:paraId="2934B4B6" w14:textId="77777777" w:rsidR="001D51EB" w:rsidRPr="00E7185D" w:rsidRDefault="001D51EB" w:rsidP="001D51EB">
            <w:pPr>
              <w:suppressAutoHyphens w:val="0"/>
              <w:jc w:val="right"/>
              <w:rPr>
                <w:lang w:val="lt-LT" w:eastAsia="lt-LT"/>
              </w:rPr>
            </w:pPr>
            <w:r w:rsidRPr="00E7185D">
              <w:rPr>
                <w:lang w:val="lt-LT" w:eastAsia="lt-LT"/>
              </w:rPr>
              <w:t>39.456</w:t>
            </w:r>
          </w:p>
        </w:tc>
        <w:tc>
          <w:tcPr>
            <w:tcW w:w="1701" w:type="dxa"/>
            <w:tcBorders>
              <w:top w:val="nil"/>
              <w:left w:val="nil"/>
              <w:bottom w:val="single" w:sz="4" w:space="0" w:color="auto"/>
              <w:right w:val="single" w:sz="4" w:space="0" w:color="auto"/>
            </w:tcBorders>
            <w:shd w:val="clear" w:color="auto" w:fill="auto"/>
            <w:noWrap/>
            <w:vAlign w:val="bottom"/>
            <w:hideMark/>
          </w:tcPr>
          <w:p w14:paraId="2934B4B7" w14:textId="77777777" w:rsidR="001D51EB" w:rsidRPr="00E7185D" w:rsidRDefault="001D51EB" w:rsidP="001D51EB">
            <w:pPr>
              <w:suppressAutoHyphens w:val="0"/>
              <w:jc w:val="right"/>
              <w:rPr>
                <w:lang w:val="lt-LT" w:eastAsia="lt-LT"/>
              </w:rPr>
            </w:pPr>
            <w:r w:rsidRPr="00E7185D">
              <w:rPr>
                <w:lang w:val="lt-LT" w:eastAsia="lt-LT"/>
              </w:rPr>
              <w:t>74.038</w:t>
            </w:r>
          </w:p>
        </w:tc>
        <w:tc>
          <w:tcPr>
            <w:tcW w:w="1842" w:type="dxa"/>
            <w:tcBorders>
              <w:top w:val="nil"/>
              <w:left w:val="nil"/>
              <w:bottom w:val="single" w:sz="4" w:space="0" w:color="auto"/>
              <w:right w:val="single" w:sz="4" w:space="0" w:color="auto"/>
            </w:tcBorders>
            <w:shd w:val="clear" w:color="auto" w:fill="auto"/>
            <w:noWrap/>
            <w:vAlign w:val="bottom"/>
            <w:hideMark/>
          </w:tcPr>
          <w:p w14:paraId="2934B4B8" w14:textId="77777777" w:rsidR="001D51EB" w:rsidRPr="00E7185D" w:rsidRDefault="001D51EB" w:rsidP="001D51EB">
            <w:pPr>
              <w:suppressAutoHyphens w:val="0"/>
              <w:jc w:val="right"/>
              <w:rPr>
                <w:lang w:val="lt-LT" w:eastAsia="lt-LT"/>
              </w:rPr>
            </w:pPr>
            <w:r w:rsidRPr="00E7185D">
              <w:rPr>
                <w:lang w:val="lt-LT" w:eastAsia="lt-LT"/>
              </w:rPr>
              <w:t>34.582</w:t>
            </w:r>
          </w:p>
        </w:tc>
      </w:tr>
      <w:tr w:rsidR="001D51EB" w:rsidRPr="00E7185D" w14:paraId="2934B4BF" w14:textId="77777777" w:rsidTr="001D51EB">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934B4BA" w14:textId="77777777" w:rsidR="001D51EB" w:rsidRPr="00E7185D" w:rsidRDefault="001D51EB" w:rsidP="001D51EB">
            <w:pPr>
              <w:suppressAutoHyphens w:val="0"/>
              <w:rPr>
                <w:lang w:val="lt-LT" w:eastAsia="lt-LT"/>
              </w:rPr>
            </w:pPr>
            <w:r w:rsidRPr="00E7185D">
              <w:rPr>
                <w:lang w:val="lt-LT" w:eastAsia="lt-LT"/>
              </w:rPr>
              <w:t>5.</w:t>
            </w:r>
          </w:p>
        </w:tc>
        <w:tc>
          <w:tcPr>
            <w:tcW w:w="3447" w:type="dxa"/>
            <w:tcBorders>
              <w:top w:val="nil"/>
              <w:left w:val="nil"/>
              <w:bottom w:val="single" w:sz="4" w:space="0" w:color="auto"/>
              <w:right w:val="single" w:sz="4" w:space="0" w:color="auto"/>
            </w:tcBorders>
            <w:shd w:val="clear" w:color="auto" w:fill="auto"/>
            <w:noWrap/>
            <w:vAlign w:val="bottom"/>
            <w:hideMark/>
          </w:tcPr>
          <w:p w14:paraId="2934B4BB" w14:textId="77777777" w:rsidR="001D51EB" w:rsidRPr="00E7185D" w:rsidRDefault="001D51EB" w:rsidP="001D51EB">
            <w:pPr>
              <w:suppressAutoHyphens w:val="0"/>
              <w:rPr>
                <w:lang w:val="lt-LT" w:eastAsia="lt-LT"/>
              </w:rPr>
            </w:pPr>
            <w:r w:rsidRPr="00E7185D">
              <w:rPr>
                <w:lang w:val="lt-LT" w:eastAsia="lt-LT"/>
              </w:rPr>
              <w:t>Komunaliniai patarnavimai</w:t>
            </w:r>
          </w:p>
        </w:tc>
        <w:tc>
          <w:tcPr>
            <w:tcW w:w="1701" w:type="dxa"/>
            <w:tcBorders>
              <w:top w:val="nil"/>
              <w:left w:val="nil"/>
              <w:bottom w:val="single" w:sz="4" w:space="0" w:color="auto"/>
              <w:right w:val="single" w:sz="4" w:space="0" w:color="auto"/>
            </w:tcBorders>
            <w:shd w:val="clear" w:color="auto" w:fill="auto"/>
            <w:noWrap/>
            <w:vAlign w:val="bottom"/>
            <w:hideMark/>
          </w:tcPr>
          <w:p w14:paraId="2934B4BC" w14:textId="77777777" w:rsidR="001D51EB" w:rsidRPr="00E7185D" w:rsidRDefault="001D51EB" w:rsidP="001D51EB">
            <w:pPr>
              <w:suppressAutoHyphens w:val="0"/>
              <w:jc w:val="right"/>
              <w:rPr>
                <w:lang w:val="lt-LT" w:eastAsia="lt-LT"/>
              </w:rPr>
            </w:pPr>
            <w:r w:rsidRPr="00E7185D">
              <w:rPr>
                <w:lang w:val="lt-LT" w:eastAsia="lt-LT"/>
              </w:rPr>
              <w:t>39.201</w:t>
            </w:r>
          </w:p>
        </w:tc>
        <w:tc>
          <w:tcPr>
            <w:tcW w:w="1701" w:type="dxa"/>
            <w:tcBorders>
              <w:top w:val="nil"/>
              <w:left w:val="nil"/>
              <w:bottom w:val="single" w:sz="4" w:space="0" w:color="auto"/>
              <w:right w:val="single" w:sz="4" w:space="0" w:color="auto"/>
            </w:tcBorders>
            <w:shd w:val="clear" w:color="auto" w:fill="auto"/>
            <w:noWrap/>
            <w:vAlign w:val="bottom"/>
            <w:hideMark/>
          </w:tcPr>
          <w:p w14:paraId="2934B4BD" w14:textId="77777777" w:rsidR="001D51EB" w:rsidRPr="00E7185D" w:rsidRDefault="001D51EB" w:rsidP="001D51EB">
            <w:pPr>
              <w:suppressAutoHyphens w:val="0"/>
              <w:jc w:val="right"/>
              <w:rPr>
                <w:lang w:val="lt-LT" w:eastAsia="lt-LT"/>
              </w:rPr>
            </w:pPr>
            <w:r w:rsidRPr="00E7185D">
              <w:rPr>
                <w:lang w:val="lt-LT" w:eastAsia="lt-LT"/>
              </w:rPr>
              <w:t>57.918</w:t>
            </w:r>
          </w:p>
        </w:tc>
        <w:tc>
          <w:tcPr>
            <w:tcW w:w="1842" w:type="dxa"/>
            <w:tcBorders>
              <w:top w:val="nil"/>
              <w:left w:val="nil"/>
              <w:bottom w:val="single" w:sz="4" w:space="0" w:color="auto"/>
              <w:right w:val="single" w:sz="4" w:space="0" w:color="auto"/>
            </w:tcBorders>
            <w:shd w:val="clear" w:color="auto" w:fill="auto"/>
            <w:noWrap/>
            <w:vAlign w:val="bottom"/>
            <w:hideMark/>
          </w:tcPr>
          <w:p w14:paraId="2934B4BE" w14:textId="77777777" w:rsidR="001D51EB" w:rsidRPr="00E7185D" w:rsidRDefault="001D51EB" w:rsidP="001D51EB">
            <w:pPr>
              <w:suppressAutoHyphens w:val="0"/>
              <w:jc w:val="right"/>
              <w:rPr>
                <w:lang w:val="lt-LT" w:eastAsia="lt-LT"/>
              </w:rPr>
            </w:pPr>
            <w:r w:rsidRPr="00E7185D">
              <w:rPr>
                <w:lang w:val="lt-LT" w:eastAsia="lt-LT"/>
              </w:rPr>
              <w:t>18.717</w:t>
            </w:r>
          </w:p>
        </w:tc>
      </w:tr>
      <w:tr w:rsidR="001D51EB" w:rsidRPr="00E7185D" w14:paraId="2934B4C5" w14:textId="77777777" w:rsidTr="001D51EB">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934B4C0" w14:textId="77777777" w:rsidR="001D51EB" w:rsidRPr="00E7185D" w:rsidRDefault="001D51EB" w:rsidP="001D51EB">
            <w:pPr>
              <w:suppressAutoHyphens w:val="0"/>
              <w:rPr>
                <w:lang w:val="lt-LT" w:eastAsia="lt-LT"/>
              </w:rPr>
            </w:pPr>
            <w:r w:rsidRPr="00E7185D">
              <w:rPr>
                <w:lang w:val="lt-LT" w:eastAsia="lt-LT"/>
              </w:rPr>
              <w:t>6.</w:t>
            </w:r>
          </w:p>
        </w:tc>
        <w:tc>
          <w:tcPr>
            <w:tcW w:w="3447" w:type="dxa"/>
            <w:tcBorders>
              <w:top w:val="nil"/>
              <w:left w:val="nil"/>
              <w:bottom w:val="single" w:sz="4" w:space="0" w:color="auto"/>
              <w:right w:val="single" w:sz="4" w:space="0" w:color="auto"/>
            </w:tcBorders>
            <w:shd w:val="clear" w:color="auto" w:fill="auto"/>
            <w:noWrap/>
            <w:vAlign w:val="bottom"/>
            <w:hideMark/>
          </w:tcPr>
          <w:p w14:paraId="2934B4C1" w14:textId="77777777" w:rsidR="001D51EB" w:rsidRPr="00E7185D" w:rsidRDefault="001D51EB" w:rsidP="001D51EB">
            <w:pPr>
              <w:suppressAutoHyphens w:val="0"/>
              <w:rPr>
                <w:lang w:val="lt-LT" w:eastAsia="lt-LT"/>
              </w:rPr>
            </w:pPr>
            <w:r w:rsidRPr="00E7185D">
              <w:rPr>
                <w:lang w:val="lt-LT" w:eastAsia="lt-LT"/>
              </w:rPr>
              <w:t>Įvažiavimai į AS</w:t>
            </w:r>
          </w:p>
        </w:tc>
        <w:tc>
          <w:tcPr>
            <w:tcW w:w="1701" w:type="dxa"/>
            <w:tcBorders>
              <w:top w:val="nil"/>
              <w:left w:val="nil"/>
              <w:bottom w:val="single" w:sz="4" w:space="0" w:color="auto"/>
              <w:right w:val="single" w:sz="4" w:space="0" w:color="auto"/>
            </w:tcBorders>
            <w:shd w:val="clear" w:color="auto" w:fill="auto"/>
            <w:noWrap/>
            <w:vAlign w:val="bottom"/>
            <w:hideMark/>
          </w:tcPr>
          <w:p w14:paraId="2934B4C2" w14:textId="77777777" w:rsidR="001D51EB" w:rsidRPr="00E7185D" w:rsidRDefault="001D51EB" w:rsidP="001D51EB">
            <w:pPr>
              <w:suppressAutoHyphens w:val="0"/>
              <w:jc w:val="right"/>
              <w:rPr>
                <w:lang w:val="lt-LT" w:eastAsia="lt-LT"/>
              </w:rPr>
            </w:pPr>
            <w:r w:rsidRPr="00E7185D">
              <w:rPr>
                <w:lang w:val="lt-LT" w:eastAsia="lt-LT"/>
              </w:rPr>
              <w:t>18.735</w:t>
            </w:r>
          </w:p>
        </w:tc>
        <w:tc>
          <w:tcPr>
            <w:tcW w:w="1701" w:type="dxa"/>
            <w:tcBorders>
              <w:top w:val="nil"/>
              <w:left w:val="nil"/>
              <w:bottom w:val="single" w:sz="4" w:space="0" w:color="auto"/>
              <w:right w:val="single" w:sz="4" w:space="0" w:color="auto"/>
            </w:tcBorders>
            <w:shd w:val="clear" w:color="auto" w:fill="auto"/>
            <w:noWrap/>
            <w:vAlign w:val="bottom"/>
            <w:hideMark/>
          </w:tcPr>
          <w:p w14:paraId="2934B4C3" w14:textId="77777777" w:rsidR="001D51EB" w:rsidRPr="00E7185D" w:rsidRDefault="001D51EB" w:rsidP="001D51EB">
            <w:pPr>
              <w:suppressAutoHyphens w:val="0"/>
              <w:jc w:val="right"/>
              <w:rPr>
                <w:lang w:val="lt-LT" w:eastAsia="lt-LT"/>
              </w:rPr>
            </w:pPr>
            <w:r w:rsidRPr="00E7185D">
              <w:rPr>
                <w:lang w:val="lt-LT" w:eastAsia="lt-LT"/>
              </w:rPr>
              <w:t>32.109</w:t>
            </w:r>
          </w:p>
        </w:tc>
        <w:tc>
          <w:tcPr>
            <w:tcW w:w="1842" w:type="dxa"/>
            <w:tcBorders>
              <w:top w:val="nil"/>
              <w:left w:val="nil"/>
              <w:bottom w:val="single" w:sz="4" w:space="0" w:color="auto"/>
              <w:right w:val="single" w:sz="4" w:space="0" w:color="auto"/>
            </w:tcBorders>
            <w:shd w:val="clear" w:color="auto" w:fill="auto"/>
            <w:noWrap/>
            <w:vAlign w:val="bottom"/>
            <w:hideMark/>
          </w:tcPr>
          <w:p w14:paraId="2934B4C4" w14:textId="77777777" w:rsidR="001D51EB" w:rsidRPr="00E7185D" w:rsidRDefault="001D51EB" w:rsidP="001D51EB">
            <w:pPr>
              <w:suppressAutoHyphens w:val="0"/>
              <w:jc w:val="right"/>
              <w:rPr>
                <w:lang w:val="lt-LT" w:eastAsia="lt-LT"/>
              </w:rPr>
            </w:pPr>
            <w:r w:rsidRPr="00E7185D">
              <w:rPr>
                <w:lang w:val="lt-LT" w:eastAsia="lt-LT"/>
              </w:rPr>
              <w:t>13.374</w:t>
            </w:r>
          </w:p>
        </w:tc>
      </w:tr>
      <w:tr w:rsidR="001D51EB" w:rsidRPr="00E7185D" w14:paraId="2934B4CB" w14:textId="77777777" w:rsidTr="001D51EB">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934B4C6" w14:textId="77777777" w:rsidR="001D51EB" w:rsidRPr="00E7185D" w:rsidRDefault="001D51EB" w:rsidP="001D51EB">
            <w:pPr>
              <w:suppressAutoHyphens w:val="0"/>
              <w:rPr>
                <w:lang w:val="lt-LT" w:eastAsia="lt-LT"/>
              </w:rPr>
            </w:pPr>
            <w:r w:rsidRPr="00E7185D">
              <w:rPr>
                <w:lang w:val="lt-LT" w:eastAsia="lt-LT"/>
              </w:rPr>
              <w:t>7.</w:t>
            </w:r>
          </w:p>
        </w:tc>
        <w:tc>
          <w:tcPr>
            <w:tcW w:w="3447" w:type="dxa"/>
            <w:tcBorders>
              <w:top w:val="nil"/>
              <w:left w:val="nil"/>
              <w:bottom w:val="single" w:sz="4" w:space="0" w:color="auto"/>
              <w:right w:val="single" w:sz="4" w:space="0" w:color="auto"/>
            </w:tcBorders>
            <w:shd w:val="clear" w:color="auto" w:fill="auto"/>
            <w:noWrap/>
            <w:vAlign w:val="bottom"/>
            <w:hideMark/>
          </w:tcPr>
          <w:p w14:paraId="2934B4C7" w14:textId="77777777" w:rsidR="001D51EB" w:rsidRPr="00E7185D" w:rsidRDefault="001D51EB" w:rsidP="001D51EB">
            <w:pPr>
              <w:suppressAutoHyphens w:val="0"/>
              <w:rPr>
                <w:lang w:val="lt-LT" w:eastAsia="lt-LT"/>
              </w:rPr>
            </w:pPr>
            <w:r w:rsidRPr="00E7185D">
              <w:rPr>
                <w:lang w:val="lt-LT" w:eastAsia="lt-LT"/>
              </w:rPr>
              <w:t>Kitos išlaidos</w:t>
            </w:r>
          </w:p>
        </w:tc>
        <w:tc>
          <w:tcPr>
            <w:tcW w:w="1701" w:type="dxa"/>
            <w:tcBorders>
              <w:top w:val="nil"/>
              <w:left w:val="nil"/>
              <w:bottom w:val="single" w:sz="4" w:space="0" w:color="auto"/>
              <w:right w:val="single" w:sz="4" w:space="0" w:color="auto"/>
            </w:tcBorders>
            <w:shd w:val="clear" w:color="auto" w:fill="auto"/>
            <w:noWrap/>
            <w:vAlign w:val="bottom"/>
            <w:hideMark/>
          </w:tcPr>
          <w:p w14:paraId="2934B4C8" w14:textId="77777777" w:rsidR="001D51EB" w:rsidRPr="00E7185D" w:rsidRDefault="001D51EB" w:rsidP="001D51EB">
            <w:pPr>
              <w:suppressAutoHyphens w:val="0"/>
              <w:jc w:val="right"/>
              <w:rPr>
                <w:lang w:val="lt-LT" w:eastAsia="lt-LT"/>
              </w:rPr>
            </w:pPr>
            <w:r w:rsidRPr="00E7185D">
              <w:rPr>
                <w:lang w:val="lt-LT" w:eastAsia="lt-LT"/>
              </w:rPr>
              <w:t>82.700</w:t>
            </w:r>
          </w:p>
        </w:tc>
        <w:tc>
          <w:tcPr>
            <w:tcW w:w="1701" w:type="dxa"/>
            <w:tcBorders>
              <w:top w:val="nil"/>
              <w:left w:val="nil"/>
              <w:bottom w:val="single" w:sz="4" w:space="0" w:color="auto"/>
              <w:right w:val="single" w:sz="4" w:space="0" w:color="auto"/>
            </w:tcBorders>
            <w:shd w:val="clear" w:color="auto" w:fill="auto"/>
            <w:noWrap/>
            <w:vAlign w:val="bottom"/>
            <w:hideMark/>
          </w:tcPr>
          <w:p w14:paraId="2934B4C9" w14:textId="77777777" w:rsidR="001D51EB" w:rsidRPr="00E7185D" w:rsidRDefault="001D51EB" w:rsidP="001D51EB">
            <w:pPr>
              <w:suppressAutoHyphens w:val="0"/>
              <w:jc w:val="right"/>
              <w:rPr>
                <w:lang w:val="lt-LT" w:eastAsia="lt-LT"/>
              </w:rPr>
            </w:pPr>
            <w:r w:rsidRPr="00E7185D">
              <w:rPr>
                <w:lang w:val="lt-LT" w:eastAsia="lt-LT"/>
              </w:rPr>
              <w:t>108.211</w:t>
            </w:r>
          </w:p>
        </w:tc>
        <w:tc>
          <w:tcPr>
            <w:tcW w:w="1842" w:type="dxa"/>
            <w:tcBorders>
              <w:top w:val="nil"/>
              <w:left w:val="nil"/>
              <w:bottom w:val="single" w:sz="4" w:space="0" w:color="auto"/>
              <w:right w:val="single" w:sz="4" w:space="0" w:color="auto"/>
            </w:tcBorders>
            <w:shd w:val="clear" w:color="auto" w:fill="auto"/>
            <w:noWrap/>
            <w:vAlign w:val="bottom"/>
            <w:hideMark/>
          </w:tcPr>
          <w:p w14:paraId="2934B4CA" w14:textId="77777777" w:rsidR="001D51EB" w:rsidRPr="00E7185D" w:rsidRDefault="001D51EB" w:rsidP="001D51EB">
            <w:pPr>
              <w:suppressAutoHyphens w:val="0"/>
              <w:jc w:val="right"/>
              <w:rPr>
                <w:lang w:val="lt-LT" w:eastAsia="lt-LT"/>
              </w:rPr>
            </w:pPr>
            <w:r w:rsidRPr="00E7185D">
              <w:rPr>
                <w:lang w:val="lt-LT" w:eastAsia="lt-LT"/>
              </w:rPr>
              <w:t>25.511</w:t>
            </w:r>
          </w:p>
        </w:tc>
      </w:tr>
      <w:tr w:rsidR="001D51EB" w:rsidRPr="00E7185D" w14:paraId="2934B4D1" w14:textId="77777777" w:rsidTr="001D51EB">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934B4CC" w14:textId="77777777" w:rsidR="001D51EB" w:rsidRPr="00E7185D" w:rsidRDefault="001D51EB" w:rsidP="001D51EB">
            <w:pPr>
              <w:suppressAutoHyphens w:val="0"/>
              <w:rPr>
                <w:lang w:val="lt-LT" w:eastAsia="lt-LT"/>
              </w:rPr>
            </w:pPr>
            <w:r w:rsidRPr="00E7185D">
              <w:rPr>
                <w:lang w:val="lt-LT" w:eastAsia="lt-LT"/>
              </w:rPr>
              <w:t> </w:t>
            </w:r>
          </w:p>
        </w:tc>
        <w:tc>
          <w:tcPr>
            <w:tcW w:w="3447" w:type="dxa"/>
            <w:tcBorders>
              <w:top w:val="nil"/>
              <w:left w:val="nil"/>
              <w:bottom w:val="single" w:sz="4" w:space="0" w:color="auto"/>
              <w:right w:val="single" w:sz="4" w:space="0" w:color="auto"/>
            </w:tcBorders>
            <w:shd w:val="clear" w:color="auto" w:fill="auto"/>
            <w:vAlign w:val="bottom"/>
            <w:hideMark/>
          </w:tcPr>
          <w:p w14:paraId="2934B4CD" w14:textId="77777777" w:rsidR="001D51EB" w:rsidRPr="00E7185D" w:rsidRDefault="001D51EB" w:rsidP="00CB4BCA">
            <w:pPr>
              <w:suppressAutoHyphens w:val="0"/>
              <w:rPr>
                <w:b/>
                <w:bCs/>
                <w:lang w:val="lt-LT" w:eastAsia="lt-LT"/>
              </w:rPr>
            </w:pPr>
            <w:r w:rsidRPr="00E7185D">
              <w:rPr>
                <w:b/>
                <w:bCs/>
                <w:lang w:val="lt-LT" w:eastAsia="lt-LT"/>
              </w:rPr>
              <w:t>Sąnaudos, iš viso:</w:t>
            </w:r>
          </w:p>
        </w:tc>
        <w:tc>
          <w:tcPr>
            <w:tcW w:w="1701" w:type="dxa"/>
            <w:tcBorders>
              <w:top w:val="nil"/>
              <w:left w:val="nil"/>
              <w:bottom w:val="single" w:sz="4" w:space="0" w:color="auto"/>
              <w:right w:val="single" w:sz="4" w:space="0" w:color="auto"/>
            </w:tcBorders>
            <w:shd w:val="clear" w:color="auto" w:fill="auto"/>
            <w:noWrap/>
            <w:vAlign w:val="bottom"/>
            <w:hideMark/>
          </w:tcPr>
          <w:p w14:paraId="2934B4CE" w14:textId="77777777" w:rsidR="001D51EB" w:rsidRPr="00E7185D" w:rsidRDefault="001D51EB" w:rsidP="001D51EB">
            <w:pPr>
              <w:suppressAutoHyphens w:val="0"/>
              <w:jc w:val="right"/>
              <w:rPr>
                <w:b/>
                <w:bCs/>
                <w:i/>
                <w:iCs/>
                <w:lang w:val="lt-LT" w:eastAsia="lt-LT"/>
              </w:rPr>
            </w:pPr>
            <w:r w:rsidRPr="00E7185D">
              <w:rPr>
                <w:b/>
                <w:bCs/>
                <w:i/>
                <w:iCs/>
                <w:lang w:val="lt-LT" w:eastAsia="lt-LT"/>
              </w:rPr>
              <w:t>1.094.288</w:t>
            </w:r>
          </w:p>
        </w:tc>
        <w:tc>
          <w:tcPr>
            <w:tcW w:w="1701" w:type="dxa"/>
            <w:tcBorders>
              <w:top w:val="nil"/>
              <w:left w:val="nil"/>
              <w:bottom w:val="single" w:sz="4" w:space="0" w:color="auto"/>
              <w:right w:val="single" w:sz="4" w:space="0" w:color="auto"/>
            </w:tcBorders>
            <w:shd w:val="clear" w:color="auto" w:fill="auto"/>
            <w:noWrap/>
            <w:vAlign w:val="bottom"/>
            <w:hideMark/>
          </w:tcPr>
          <w:p w14:paraId="2934B4CF" w14:textId="77777777" w:rsidR="001D51EB" w:rsidRPr="00E7185D" w:rsidRDefault="001D51EB" w:rsidP="001D51EB">
            <w:pPr>
              <w:suppressAutoHyphens w:val="0"/>
              <w:jc w:val="right"/>
              <w:rPr>
                <w:b/>
                <w:bCs/>
                <w:i/>
                <w:iCs/>
                <w:lang w:val="lt-LT" w:eastAsia="lt-LT"/>
              </w:rPr>
            </w:pPr>
            <w:r w:rsidRPr="00E7185D">
              <w:rPr>
                <w:b/>
                <w:bCs/>
                <w:i/>
                <w:iCs/>
                <w:lang w:val="lt-LT" w:eastAsia="lt-LT"/>
              </w:rPr>
              <w:t>1.645.205</w:t>
            </w:r>
          </w:p>
        </w:tc>
        <w:tc>
          <w:tcPr>
            <w:tcW w:w="1842" w:type="dxa"/>
            <w:tcBorders>
              <w:top w:val="nil"/>
              <w:left w:val="nil"/>
              <w:bottom w:val="single" w:sz="4" w:space="0" w:color="auto"/>
              <w:right w:val="single" w:sz="4" w:space="0" w:color="auto"/>
            </w:tcBorders>
            <w:shd w:val="clear" w:color="auto" w:fill="auto"/>
            <w:noWrap/>
            <w:vAlign w:val="bottom"/>
            <w:hideMark/>
          </w:tcPr>
          <w:p w14:paraId="2934B4D0" w14:textId="77777777" w:rsidR="001D51EB" w:rsidRPr="00E7185D" w:rsidRDefault="001D51EB" w:rsidP="001D51EB">
            <w:pPr>
              <w:suppressAutoHyphens w:val="0"/>
              <w:jc w:val="right"/>
              <w:rPr>
                <w:b/>
                <w:bCs/>
                <w:i/>
                <w:iCs/>
                <w:lang w:val="lt-LT" w:eastAsia="lt-LT"/>
              </w:rPr>
            </w:pPr>
            <w:r w:rsidRPr="00E7185D">
              <w:rPr>
                <w:b/>
                <w:bCs/>
                <w:i/>
                <w:iCs/>
                <w:lang w:val="lt-LT" w:eastAsia="lt-LT"/>
              </w:rPr>
              <w:t>550.917</w:t>
            </w:r>
          </w:p>
        </w:tc>
      </w:tr>
    </w:tbl>
    <w:p w14:paraId="2934B4D2" w14:textId="77777777" w:rsidR="001D51EB" w:rsidRPr="00E7185D" w:rsidRDefault="001D51EB" w:rsidP="00C12BD9">
      <w:pPr>
        <w:ind w:firstLine="720"/>
        <w:jc w:val="both"/>
        <w:rPr>
          <w:lang w:val="lt-LT"/>
        </w:rPr>
      </w:pPr>
      <w:r w:rsidRPr="00E7185D">
        <w:rPr>
          <w:lang w:val="lt-LT"/>
        </w:rPr>
        <w:t xml:space="preserve"> </w:t>
      </w:r>
    </w:p>
    <w:p w14:paraId="2934B4D3" w14:textId="77777777" w:rsidR="00E93157" w:rsidRPr="00E7185D" w:rsidRDefault="00E93157" w:rsidP="007608A6">
      <w:pPr>
        <w:ind w:firstLine="851"/>
        <w:jc w:val="both"/>
        <w:rPr>
          <w:lang w:val="lt-LT"/>
        </w:rPr>
      </w:pPr>
      <w:r w:rsidRPr="00E7185D">
        <w:rPr>
          <w:lang w:val="lt-LT"/>
        </w:rPr>
        <w:t xml:space="preserve">Didžiausia dalis išlaidose tenka darbuotojų atlyginimams apie </w:t>
      </w:r>
      <w:r w:rsidR="00516590" w:rsidRPr="00E7185D">
        <w:rPr>
          <w:lang w:val="lt-LT"/>
        </w:rPr>
        <w:t>53</w:t>
      </w:r>
      <w:r w:rsidRPr="00E7185D">
        <w:rPr>
          <w:lang w:val="lt-LT"/>
        </w:rPr>
        <w:t xml:space="preserve"> proc. (202</w:t>
      </w:r>
      <w:r w:rsidR="00516590" w:rsidRPr="00E7185D">
        <w:rPr>
          <w:lang w:val="lt-LT"/>
        </w:rPr>
        <w:t>1</w:t>
      </w:r>
      <w:r w:rsidRPr="00E7185D">
        <w:rPr>
          <w:lang w:val="lt-LT"/>
        </w:rPr>
        <w:t xml:space="preserve"> m. sudarė apie </w:t>
      </w:r>
      <w:r w:rsidR="00516590" w:rsidRPr="00E7185D">
        <w:rPr>
          <w:lang w:val="lt-LT"/>
        </w:rPr>
        <w:t>6</w:t>
      </w:r>
      <w:r w:rsidRPr="00E7185D">
        <w:rPr>
          <w:lang w:val="lt-LT"/>
        </w:rPr>
        <w:t>7 proc. išlaidų). Esant sunkiai ekonominei situacijai Bendrovė sugebėjo išsaugoti pagrindines darbo vietas.</w:t>
      </w:r>
      <w:r w:rsidR="00DE4A92" w:rsidRPr="00E7185D">
        <w:rPr>
          <w:lang w:val="lt-LT"/>
        </w:rPr>
        <w:t xml:space="preserve"> Per 2022</w:t>
      </w:r>
      <w:r w:rsidR="00A45566" w:rsidRPr="00E7185D">
        <w:rPr>
          <w:lang w:val="lt-LT"/>
        </w:rPr>
        <w:t xml:space="preserve"> </w:t>
      </w:r>
      <w:r w:rsidR="00DE4A92" w:rsidRPr="00E7185D">
        <w:rPr>
          <w:lang w:val="lt-LT"/>
        </w:rPr>
        <w:t xml:space="preserve">m. išlaidos degalams ir tepalams padidėjo 94 </w:t>
      </w:r>
      <w:r w:rsidR="00A45566" w:rsidRPr="00E7185D">
        <w:rPr>
          <w:lang w:val="lt-LT"/>
        </w:rPr>
        <w:t>proc. Tai įtakojo kuro kainos ki</w:t>
      </w:r>
      <w:r w:rsidR="00DE4A92" w:rsidRPr="00E7185D">
        <w:rPr>
          <w:lang w:val="lt-LT"/>
        </w:rPr>
        <w:t>limas šalyje. Todėl šios išlaidos 2022 m. sudarė net 23 proc. visų išlaidų.</w:t>
      </w:r>
    </w:p>
    <w:p w14:paraId="2934B4D4" w14:textId="77777777" w:rsidR="00E93157" w:rsidRPr="00E7185D" w:rsidRDefault="00E93157" w:rsidP="007608A6">
      <w:pPr>
        <w:tabs>
          <w:tab w:val="left" w:pos="851"/>
        </w:tabs>
        <w:jc w:val="both"/>
        <w:rPr>
          <w:lang w:val="lt-LT"/>
        </w:rPr>
      </w:pPr>
      <w:r w:rsidRPr="00E7185D">
        <w:rPr>
          <w:lang w:val="lt-LT"/>
        </w:rPr>
        <w:tab/>
        <w:t xml:space="preserve">Pagrindinė dalis </w:t>
      </w:r>
      <w:r w:rsidR="002918E1" w:rsidRPr="00E7185D">
        <w:rPr>
          <w:lang w:val="lt-LT"/>
        </w:rPr>
        <w:t>sąnaudose</w:t>
      </w:r>
      <w:r w:rsidRPr="00E7185D">
        <w:rPr>
          <w:lang w:val="lt-LT"/>
        </w:rPr>
        <w:t xml:space="preserve"> tenka:</w:t>
      </w:r>
    </w:p>
    <w:p w14:paraId="2934B4D5" w14:textId="77777777" w:rsidR="00E93157" w:rsidRPr="00E7185D" w:rsidRDefault="00E93157" w:rsidP="007608A6">
      <w:pPr>
        <w:numPr>
          <w:ilvl w:val="0"/>
          <w:numId w:val="3"/>
        </w:numPr>
        <w:ind w:firstLine="131"/>
        <w:jc w:val="both"/>
        <w:rPr>
          <w:lang w:val="lt-LT"/>
        </w:rPr>
      </w:pPr>
      <w:r w:rsidRPr="00E7185D">
        <w:rPr>
          <w:lang w:val="lt-LT"/>
        </w:rPr>
        <w:t xml:space="preserve">Darbo užmokesčiui – </w:t>
      </w:r>
      <w:r w:rsidR="00E34730" w:rsidRPr="00E7185D">
        <w:rPr>
          <w:lang w:val="lt-LT"/>
        </w:rPr>
        <w:t>877,4</w:t>
      </w:r>
      <w:r w:rsidRPr="00E7185D">
        <w:rPr>
          <w:lang w:val="lt-LT"/>
        </w:rPr>
        <w:t xml:space="preserve"> tūkst. </w:t>
      </w:r>
      <w:proofErr w:type="spellStart"/>
      <w:r w:rsidRPr="00E7185D">
        <w:rPr>
          <w:lang w:val="lt-LT"/>
        </w:rPr>
        <w:t>Eur</w:t>
      </w:r>
      <w:proofErr w:type="spellEnd"/>
      <w:r w:rsidRPr="00E7185D">
        <w:rPr>
          <w:lang w:val="lt-LT"/>
        </w:rPr>
        <w:t>;</w:t>
      </w:r>
    </w:p>
    <w:p w14:paraId="2934B4D6" w14:textId="77777777" w:rsidR="00E93157" w:rsidRPr="00E7185D" w:rsidRDefault="00E93157" w:rsidP="007608A6">
      <w:pPr>
        <w:numPr>
          <w:ilvl w:val="0"/>
          <w:numId w:val="3"/>
        </w:numPr>
        <w:ind w:firstLine="131"/>
        <w:jc w:val="both"/>
        <w:rPr>
          <w:lang w:val="lt-LT"/>
        </w:rPr>
      </w:pPr>
      <w:r w:rsidRPr="00E7185D">
        <w:rPr>
          <w:lang w:val="lt-LT"/>
        </w:rPr>
        <w:lastRenderedPageBreak/>
        <w:t xml:space="preserve">Degalams, tepalams – </w:t>
      </w:r>
      <w:r w:rsidR="00E34730" w:rsidRPr="00E7185D">
        <w:rPr>
          <w:lang w:val="lt-LT"/>
        </w:rPr>
        <w:t>376,2</w:t>
      </w:r>
      <w:r w:rsidRPr="00E7185D">
        <w:rPr>
          <w:lang w:val="lt-LT"/>
        </w:rPr>
        <w:t xml:space="preserve"> tūkst. </w:t>
      </w:r>
      <w:proofErr w:type="spellStart"/>
      <w:r w:rsidRPr="00E7185D">
        <w:rPr>
          <w:lang w:val="lt-LT"/>
        </w:rPr>
        <w:t>Eur</w:t>
      </w:r>
      <w:proofErr w:type="spellEnd"/>
      <w:r w:rsidRPr="00E7185D">
        <w:rPr>
          <w:lang w:val="lt-LT"/>
        </w:rPr>
        <w:t>;</w:t>
      </w:r>
    </w:p>
    <w:p w14:paraId="2934B4D7" w14:textId="77777777" w:rsidR="00E93157" w:rsidRPr="00E7185D" w:rsidRDefault="00E93157" w:rsidP="007608A6">
      <w:pPr>
        <w:numPr>
          <w:ilvl w:val="0"/>
          <w:numId w:val="3"/>
        </w:numPr>
        <w:ind w:firstLine="131"/>
        <w:jc w:val="both"/>
        <w:rPr>
          <w:lang w:val="lt-LT"/>
        </w:rPr>
      </w:pPr>
      <w:r w:rsidRPr="00E7185D">
        <w:rPr>
          <w:lang w:val="lt-LT"/>
        </w:rPr>
        <w:t xml:space="preserve">Ilgalaikio turto nusidėvėjimui – </w:t>
      </w:r>
      <w:r w:rsidR="00E34730" w:rsidRPr="00E7185D">
        <w:rPr>
          <w:lang w:val="lt-LT"/>
        </w:rPr>
        <w:t>119,2</w:t>
      </w:r>
      <w:r w:rsidRPr="00E7185D">
        <w:rPr>
          <w:lang w:val="lt-LT"/>
        </w:rPr>
        <w:t xml:space="preserve"> tūkst. </w:t>
      </w:r>
      <w:proofErr w:type="spellStart"/>
      <w:r w:rsidRPr="00E7185D">
        <w:rPr>
          <w:lang w:val="lt-LT"/>
        </w:rPr>
        <w:t>Eur</w:t>
      </w:r>
      <w:proofErr w:type="spellEnd"/>
      <w:r w:rsidRPr="00E7185D">
        <w:rPr>
          <w:lang w:val="lt-LT"/>
        </w:rPr>
        <w:t>;</w:t>
      </w:r>
    </w:p>
    <w:p w14:paraId="2934B4D8" w14:textId="77777777" w:rsidR="00E93157" w:rsidRPr="00E7185D" w:rsidRDefault="00E93157" w:rsidP="007608A6">
      <w:pPr>
        <w:numPr>
          <w:ilvl w:val="0"/>
          <w:numId w:val="3"/>
        </w:numPr>
        <w:ind w:firstLine="131"/>
        <w:jc w:val="both"/>
        <w:rPr>
          <w:lang w:val="lt-LT"/>
        </w:rPr>
      </w:pPr>
      <w:r w:rsidRPr="00E7185D">
        <w:rPr>
          <w:lang w:val="lt-LT"/>
        </w:rPr>
        <w:t xml:space="preserve">Atsarginėms dalims, eksploatacinėms medžiagoms ir inventoriui – </w:t>
      </w:r>
      <w:r w:rsidR="00E34730" w:rsidRPr="00E7185D">
        <w:rPr>
          <w:lang w:val="lt-LT"/>
        </w:rPr>
        <w:t>74,0</w:t>
      </w:r>
      <w:r w:rsidRPr="00E7185D">
        <w:rPr>
          <w:lang w:val="lt-LT"/>
        </w:rPr>
        <w:t xml:space="preserve"> tūkst. </w:t>
      </w:r>
      <w:proofErr w:type="spellStart"/>
      <w:r w:rsidRPr="00E7185D">
        <w:rPr>
          <w:lang w:val="lt-LT"/>
        </w:rPr>
        <w:t>Eur</w:t>
      </w:r>
      <w:proofErr w:type="spellEnd"/>
      <w:r w:rsidRPr="00E7185D">
        <w:rPr>
          <w:lang w:val="lt-LT"/>
        </w:rPr>
        <w:t>;</w:t>
      </w:r>
    </w:p>
    <w:p w14:paraId="2934B4D9" w14:textId="77777777" w:rsidR="00E93157" w:rsidRPr="00E7185D" w:rsidRDefault="00E93157" w:rsidP="007608A6">
      <w:pPr>
        <w:numPr>
          <w:ilvl w:val="0"/>
          <w:numId w:val="3"/>
        </w:numPr>
        <w:ind w:firstLine="131"/>
        <w:jc w:val="both"/>
        <w:rPr>
          <w:lang w:val="lt-LT"/>
        </w:rPr>
      </w:pPr>
      <w:r w:rsidRPr="00E7185D">
        <w:rPr>
          <w:lang w:val="lt-LT"/>
        </w:rPr>
        <w:t xml:space="preserve">Komunaliniams patarnavimams – </w:t>
      </w:r>
      <w:r w:rsidR="00E34730" w:rsidRPr="00E7185D">
        <w:rPr>
          <w:lang w:val="lt-LT"/>
        </w:rPr>
        <w:t>57,9</w:t>
      </w:r>
      <w:r w:rsidRPr="00E7185D">
        <w:rPr>
          <w:lang w:val="lt-LT"/>
        </w:rPr>
        <w:t xml:space="preserve"> tūkst. </w:t>
      </w:r>
      <w:proofErr w:type="spellStart"/>
      <w:r w:rsidRPr="00E7185D">
        <w:rPr>
          <w:lang w:val="lt-LT"/>
        </w:rPr>
        <w:t>Eur</w:t>
      </w:r>
      <w:proofErr w:type="spellEnd"/>
      <w:r w:rsidRPr="00E7185D">
        <w:rPr>
          <w:lang w:val="lt-LT"/>
        </w:rPr>
        <w:t>;</w:t>
      </w:r>
    </w:p>
    <w:p w14:paraId="2934B4DA" w14:textId="77777777" w:rsidR="00E93157" w:rsidRPr="00E7185D" w:rsidRDefault="00E93157" w:rsidP="007608A6">
      <w:pPr>
        <w:numPr>
          <w:ilvl w:val="0"/>
          <w:numId w:val="3"/>
        </w:numPr>
        <w:ind w:firstLine="131"/>
        <w:jc w:val="both"/>
        <w:rPr>
          <w:lang w:val="lt-LT"/>
        </w:rPr>
      </w:pPr>
      <w:r w:rsidRPr="00E7185D">
        <w:rPr>
          <w:lang w:val="lt-LT"/>
        </w:rPr>
        <w:t xml:space="preserve">Įvažiavimams į kitų autobusų stočių aikšteles, kitų rajonų stoteles – </w:t>
      </w:r>
      <w:r w:rsidR="00E34730" w:rsidRPr="00E7185D">
        <w:rPr>
          <w:lang w:val="lt-LT"/>
        </w:rPr>
        <w:t>32,1</w:t>
      </w:r>
      <w:r w:rsidRPr="00E7185D">
        <w:rPr>
          <w:lang w:val="lt-LT"/>
        </w:rPr>
        <w:t xml:space="preserve"> tūkst. </w:t>
      </w:r>
      <w:proofErr w:type="spellStart"/>
      <w:r w:rsidRPr="00E7185D">
        <w:rPr>
          <w:lang w:val="lt-LT"/>
        </w:rPr>
        <w:t>Eur</w:t>
      </w:r>
      <w:proofErr w:type="spellEnd"/>
      <w:r w:rsidRPr="00E7185D">
        <w:rPr>
          <w:lang w:val="lt-LT"/>
        </w:rPr>
        <w:t>;</w:t>
      </w:r>
    </w:p>
    <w:p w14:paraId="2934B4DB" w14:textId="77777777" w:rsidR="00E93157" w:rsidRPr="00E7185D" w:rsidRDefault="00E93157" w:rsidP="007608A6">
      <w:pPr>
        <w:numPr>
          <w:ilvl w:val="0"/>
          <w:numId w:val="3"/>
        </w:numPr>
        <w:ind w:firstLine="131"/>
        <w:jc w:val="both"/>
        <w:rPr>
          <w:lang w:val="lt-LT"/>
        </w:rPr>
      </w:pPr>
      <w:r w:rsidRPr="00E7185D">
        <w:rPr>
          <w:lang w:val="lt-LT"/>
        </w:rPr>
        <w:t>Draudimui – 1</w:t>
      </w:r>
      <w:r w:rsidR="00E34730" w:rsidRPr="00E7185D">
        <w:rPr>
          <w:lang w:val="lt-LT"/>
        </w:rPr>
        <w:t>5</w:t>
      </w:r>
      <w:r w:rsidRPr="00E7185D">
        <w:rPr>
          <w:lang w:val="lt-LT"/>
        </w:rPr>
        <w:t>,</w:t>
      </w:r>
      <w:r w:rsidR="00E34730" w:rsidRPr="00E7185D">
        <w:rPr>
          <w:lang w:val="lt-LT"/>
        </w:rPr>
        <w:t>9</w:t>
      </w:r>
      <w:r w:rsidRPr="00E7185D">
        <w:rPr>
          <w:lang w:val="lt-LT"/>
        </w:rPr>
        <w:t xml:space="preserve"> tūkst. </w:t>
      </w:r>
      <w:proofErr w:type="spellStart"/>
      <w:r w:rsidRPr="00E7185D">
        <w:rPr>
          <w:lang w:val="lt-LT"/>
        </w:rPr>
        <w:t>Eur</w:t>
      </w:r>
      <w:proofErr w:type="spellEnd"/>
      <w:r w:rsidRPr="00E7185D">
        <w:rPr>
          <w:lang w:val="lt-LT"/>
        </w:rPr>
        <w:t>;</w:t>
      </w:r>
    </w:p>
    <w:p w14:paraId="2934B4DC" w14:textId="77777777" w:rsidR="00E93157" w:rsidRPr="00E7185D" w:rsidRDefault="00E93157" w:rsidP="007608A6">
      <w:pPr>
        <w:numPr>
          <w:ilvl w:val="0"/>
          <w:numId w:val="3"/>
        </w:numPr>
        <w:ind w:left="0" w:firstLine="851"/>
        <w:jc w:val="both"/>
        <w:rPr>
          <w:lang w:val="lt-LT"/>
        </w:rPr>
      </w:pPr>
      <w:r w:rsidRPr="00E7185D">
        <w:rPr>
          <w:lang w:val="lt-LT"/>
        </w:rPr>
        <w:t xml:space="preserve">Kitoms nepaminėtoms </w:t>
      </w:r>
      <w:r w:rsidR="002918E1" w:rsidRPr="00E7185D">
        <w:rPr>
          <w:lang w:val="lt-LT"/>
        </w:rPr>
        <w:t>sąnaudo</w:t>
      </w:r>
      <w:r w:rsidR="00123BB2" w:rsidRPr="00E7185D">
        <w:rPr>
          <w:lang w:val="lt-LT"/>
        </w:rPr>
        <w:t>m</w:t>
      </w:r>
      <w:r w:rsidR="002918E1" w:rsidRPr="00E7185D">
        <w:rPr>
          <w:lang w:val="lt-LT"/>
        </w:rPr>
        <w:t>s</w:t>
      </w:r>
      <w:r w:rsidRPr="00E7185D">
        <w:rPr>
          <w:lang w:val="lt-LT"/>
        </w:rPr>
        <w:t xml:space="preserve"> (mokesčių, techninės apžiūros, bilietų pardavimui, palūkanos, kanceliarinėms, kasos aparatų aptarnavimui ir kt.) – </w:t>
      </w:r>
      <w:r w:rsidR="00E34730" w:rsidRPr="00E7185D">
        <w:rPr>
          <w:lang w:val="lt-LT"/>
        </w:rPr>
        <w:t>92,3</w:t>
      </w:r>
      <w:r w:rsidRPr="00E7185D">
        <w:rPr>
          <w:lang w:val="lt-LT"/>
        </w:rPr>
        <w:t xml:space="preserve"> tūkst. </w:t>
      </w:r>
      <w:proofErr w:type="spellStart"/>
      <w:r w:rsidRPr="00E7185D">
        <w:rPr>
          <w:lang w:val="lt-LT"/>
        </w:rPr>
        <w:t>Eur</w:t>
      </w:r>
      <w:proofErr w:type="spellEnd"/>
      <w:r w:rsidRPr="00E7185D">
        <w:rPr>
          <w:lang w:val="lt-LT"/>
        </w:rPr>
        <w:t>.</w:t>
      </w:r>
    </w:p>
    <w:p w14:paraId="2934B4DD" w14:textId="77777777" w:rsidR="00E13E53" w:rsidRPr="00E7185D" w:rsidRDefault="00E13E53" w:rsidP="00E13E53">
      <w:pPr>
        <w:jc w:val="both"/>
        <w:rPr>
          <w:lang w:val="lt-LT"/>
        </w:rPr>
      </w:pPr>
    </w:p>
    <w:p w14:paraId="2934B4DE" w14:textId="77777777" w:rsidR="00E93157" w:rsidRPr="00E7185D" w:rsidRDefault="00CB3C15">
      <w:pPr>
        <w:jc w:val="both"/>
        <w:rPr>
          <w:lang w:val="lt-LT"/>
        </w:rPr>
      </w:pPr>
      <w:r w:rsidRPr="00E7185D">
        <w:rPr>
          <w:noProof/>
          <w:lang w:val="lt-LT" w:eastAsia="lt-LT"/>
        </w:rPr>
        <w:drawing>
          <wp:inline distT="0" distB="0" distL="0" distR="0" wp14:anchorId="2934B635" wp14:editId="2934B636">
            <wp:extent cx="5958205" cy="3244215"/>
            <wp:effectExtent l="0" t="0" r="23495" b="1333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34B4DF" w14:textId="77777777" w:rsidR="00E93157" w:rsidRPr="00E7185D" w:rsidRDefault="00E93157" w:rsidP="00E13E53">
      <w:pPr>
        <w:jc w:val="center"/>
        <w:rPr>
          <w:lang w:val="lt-LT"/>
        </w:rPr>
      </w:pPr>
      <w:r w:rsidRPr="00E7185D">
        <w:rPr>
          <w:lang w:val="lt-LT"/>
        </w:rPr>
        <w:t>2 pav. 202</w:t>
      </w:r>
      <w:r w:rsidR="001D51EB" w:rsidRPr="00E7185D">
        <w:rPr>
          <w:lang w:val="lt-LT"/>
        </w:rPr>
        <w:t>2</w:t>
      </w:r>
      <w:r w:rsidRPr="00E7185D">
        <w:rPr>
          <w:lang w:val="lt-LT"/>
        </w:rPr>
        <w:t xml:space="preserve"> m. </w:t>
      </w:r>
      <w:r w:rsidR="002918E1" w:rsidRPr="00E7185D">
        <w:rPr>
          <w:lang w:val="lt-LT"/>
        </w:rPr>
        <w:t>sąnaudų</w:t>
      </w:r>
      <w:r w:rsidRPr="00E7185D">
        <w:rPr>
          <w:lang w:val="lt-LT"/>
        </w:rPr>
        <w:t xml:space="preserve"> struktūra, %</w:t>
      </w:r>
    </w:p>
    <w:p w14:paraId="2934B4E0" w14:textId="77777777" w:rsidR="001D51EB" w:rsidRPr="00E7185D" w:rsidRDefault="001D51EB">
      <w:pPr>
        <w:ind w:firstLine="720"/>
        <w:jc w:val="both"/>
        <w:rPr>
          <w:lang w:val="lt-LT"/>
        </w:rPr>
      </w:pPr>
    </w:p>
    <w:p w14:paraId="2934B4E1" w14:textId="2D4BE5BD" w:rsidR="00E93157" w:rsidRPr="00E7185D" w:rsidRDefault="00865768" w:rsidP="007608A6">
      <w:pPr>
        <w:ind w:firstLine="851"/>
        <w:jc w:val="both"/>
        <w:rPr>
          <w:lang w:val="lt-LT"/>
        </w:rPr>
      </w:pPr>
      <w:r>
        <w:rPr>
          <w:lang w:val="lt-LT"/>
        </w:rPr>
        <w:t>Bendrovės bendras palyginama</w:t>
      </w:r>
      <w:r w:rsidR="00E93157" w:rsidRPr="00E7185D">
        <w:rPr>
          <w:lang w:val="lt-LT"/>
        </w:rPr>
        <w:t>sis veiklos rezultatas:</w:t>
      </w:r>
    </w:p>
    <w:p w14:paraId="2934B4E2" w14:textId="77777777" w:rsidR="00E93157" w:rsidRPr="00E7185D" w:rsidRDefault="00E93157">
      <w:pPr>
        <w:ind w:firstLine="720"/>
        <w:jc w:val="both"/>
        <w:rPr>
          <w:lang w:val="lt-LT"/>
        </w:rPr>
      </w:pPr>
    </w:p>
    <w:tbl>
      <w:tblPr>
        <w:tblW w:w="9654" w:type="dxa"/>
        <w:tblInd w:w="93" w:type="dxa"/>
        <w:tblLook w:val="04A0" w:firstRow="1" w:lastRow="0" w:firstColumn="1" w:lastColumn="0" w:noHBand="0" w:noVBand="1"/>
      </w:tblPr>
      <w:tblGrid>
        <w:gridCol w:w="3417"/>
        <w:gridCol w:w="1701"/>
        <w:gridCol w:w="1701"/>
        <w:gridCol w:w="2835"/>
      </w:tblGrid>
      <w:tr w:rsidR="00F21ABB" w:rsidRPr="00E7185D" w14:paraId="2934B4E7" w14:textId="77777777" w:rsidTr="00F21ABB">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4B4E3" w14:textId="77777777" w:rsidR="00F21ABB" w:rsidRPr="00E7185D" w:rsidRDefault="00F21ABB" w:rsidP="00F21ABB">
            <w:pPr>
              <w:suppressAutoHyphens w:val="0"/>
              <w:jc w:val="center"/>
              <w:rPr>
                <w:b/>
                <w:bCs/>
                <w:lang w:val="lt-LT" w:eastAsia="lt-LT"/>
              </w:rPr>
            </w:pPr>
            <w:r w:rsidRPr="00E7185D">
              <w:rPr>
                <w:b/>
                <w:bCs/>
                <w:lang w:val="lt-LT" w:eastAsia="lt-LT"/>
              </w:rPr>
              <w:t>Rodikliai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34B4E4" w14:textId="77777777" w:rsidR="00F21ABB" w:rsidRPr="00E7185D" w:rsidRDefault="00F21ABB" w:rsidP="00F21ABB">
            <w:pPr>
              <w:suppressAutoHyphens w:val="0"/>
              <w:jc w:val="center"/>
              <w:rPr>
                <w:b/>
                <w:bCs/>
                <w:lang w:val="lt-LT" w:eastAsia="lt-LT"/>
              </w:rPr>
            </w:pPr>
            <w:r w:rsidRPr="00E7185D">
              <w:rPr>
                <w:b/>
                <w:bCs/>
                <w:lang w:val="lt-LT" w:eastAsia="lt-LT"/>
              </w:rPr>
              <w:t>2021 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34B4E5" w14:textId="77777777" w:rsidR="00F21ABB" w:rsidRPr="00E7185D" w:rsidRDefault="00F21ABB" w:rsidP="00F21ABB">
            <w:pPr>
              <w:suppressAutoHyphens w:val="0"/>
              <w:jc w:val="center"/>
              <w:rPr>
                <w:b/>
                <w:bCs/>
                <w:lang w:val="lt-LT" w:eastAsia="lt-LT"/>
              </w:rPr>
            </w:pPr>
            <w:r w:rsidRPr="00E7185D">
              <w:rPr>
                <w:b/>
                <w:bCs/>
                <w:lang w:val="lt-LT" w:eastAsia="lt-LT"/>
              </w:rPr>
              <w:t>2022 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934B4E6" w14:textId="77777777" w:rsidR="00F21ABB" w:rsidRPr="00E7185D" w:rsidRDefault="00F21ABB" w:rsidP="00F21ABB">
            <w:pPr>
              <w:suppressAutoHyphens w:val="0"/>
              <w:jc w:val="center"/>
              <w:rPr>
                <w:b/>
                <w:bCs/>
                <w:lang w:val="lt-LT" w:eastAsia="lt-LT"/>
              </w:rPr>
            </w:pPr>
            <w:r w:rsidRPr="00E7185D">
              <w:rPr>
                <w:b/>
                <w:bCs/>
                <w:lang w:val="lt-LT" w:eastAsia="lt-LT"/>
              </w:rPr>
              <w:t>2022/2021 m. Kitimas (+,-)</w:t>
            </w:r>
          </w:p>
        </w:tc>
      </w:tr>
      <w:tr w:rsidR="00F21ABB" w:rsidRPr="00E7185D" w14:paraId="2934B4EC" w14:textId="77777777" w:rsidTr="00F21AB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2934B4E8" w14:textId="77777777" w:rsidR="00F21ABB" w:rsidRPr="00E7185D" w:rsidRDefault="00F21ABB" w:rsidP="00F21ABB">
            <w:pPr>
              <w:suppressAutoHyphens w:val="0"/>
              <w:rPr>
                <w:lang w:val="lt-LT" w:eastAsia="lt-LT"/>
              </w:rPr>
            </w:pPr>
            <w:r w:rsidRPr="00E7185D">
              <w:rPr>
                <w:lang w:val="lt-LT" w:eastAsia="lt-LT"/>
              </w:rPr>
              <w:t>Pajamos, iš viso</w:t>
            </w:r>
          </w:p>
        </w:tc>
        <w:tc>
          <w:tcPr>
            <w:tcW w:w="1701" w:type="dxa"/>
            <w:tcBorders>
              <w:top w:val="nil"/>
              <w:left w:val="nil"/>
              <w:bottom w:val="single" w:sz="4" w:space="0" w:color="auto"/>
              <w:right w:val="single" w:sz="4" w:space="0" w:color="auto"/>
            </w:tcBorders>
            <w:shd w:val="clear" w:color="auto" w:fill="auto"/>
            <w:vAlign w:val="center"/>
            <w:hideMark/>
          </w:tcPr>
          <w:p w14:paraId="2934B4E9" w14:textId="78ADEBB2" w:rsidR="00F21ABB" w:rsidRPr="00E7185D" w:rsidRDefault="00F21ABB" w:rsidP="00F21ABB">
            <w:pPr>
              <w:suppressAutoHyphens w:val="0"/>
              <w:jc w:val="right"/>
              <w:rPr>
                <w:lang w:val="lt-LT" w:eastAsia="lt-LT"/>
              </w:rPr>
            </w:pPr>
            <w:r w:rsidRPr="00E7185D">
              <w:rPr>
                <w:lang w:val="lt-LT" w:eastAsia="lt-LT"/>
              </w:rPr>
              <w:t xml:space="preserve">1047 134   </w:t>
            </w:r>
          </w:p>
        </w:tc>
        <w:tc>
          <w:tcPr>
            <w:tcW w:w="1701" w:type="dxa"/>
            <w:tcBorders>
              <w:top w:val="nil"/>
              <w:left w:val="nil"/>
              <w:bottom w:val="single" w:sz="4" w:space="0" w:color="auto"/>
              <w:right w:val="single" w:sz="4" w:space="0" w:color="auto"/>
            </w:tcBorders>
            <w:shd w:val="clear" w:color="auto" w:fill="auto"/>
            <w:noWrap/>
            <w:vAlign w:val="bottom"/>
            <w:hideMark/>
          </w:tcPr>
          <w:p w14:paraId="2934B4EA" w14:textId="77777777" w:rsidR="00F21ABB" w:rsidRPr="00E7185D" w:rsidRDefault="00F21ABB" w:rsidP="00F21ABB">
            <w:pPr>
              <w:suppressAutoHyphens w:val="0"/>
              <w:jc w:val="right"/>
              <w:rPr>
                <w:lang w:val="lt-LT" w:eastAsia="lt-LT"/>
              </w:rPr>
            </w:pPr>
            <w:r w:rsidRPr="00E7185D">
              <w:rPr>
                <w:lang w:val="lt-LT" w:eastAsia="lt-LT"/>
              </w:rPr>
              <w:t xml:space="preserve">1512 609   </w:t>
            </w:r>
          </w:p>
        </w:tc>
        <w:tc>
          <w:tcPr>
            <w:tcW w:w="2835" w:type="dxa"/>
            <w:tcBorders>
              <w:top w:val="nil"/>
              <w:left w:val="nil"/>
              <w:bottom w:val="single" w:sz="4" w:space="0" w:color="auto"/>
              <w:right w:val="single" w:sz="4" w:space="0" w:color="auto"/>
            </w:tcBorders>
            <w:shd w:val="clear" w:color="auto" w:fill="auto"/>
            <w:noWrap/>
            <w:vAlign w:val="bottom"/>
            <w:hideMark/>
          </w:tcPr>
          <w:p w14:paraId="2934B4EB" w14:textId="77777777" w:rsidR="00F21ABB" w:rsidRPr="00E7185D" w:rsidRDefault="00F21ABB" w:rsidP="00F21ABB">
            <w:pPr>
              <w:suppressAutoHyphens w:val="0"/>
              <w:jc w:val="right"/>
              <w:rPr>
                <w:lang w:val="lt-LT" w:eastAsia="lt-LT"/>
              </w:rPr>
            </w:pPr>
            <w:r w:rsidRPr="00E7185D">
              <w:rPr>
                <w:lang w:val="lt-LT" w:eastAsia="lt-LT"/>
              </w:rPr>
              <w:t xml:space="preserve">465 475   </w:t>
            </w:r>
          </w:p>
        </w:tc>
      </w:tr>
      <w:tr w:rsidR="00F21ABB" w:rsidRPr="00E7185D" w14:paraId="2934B4F1" w14:textId="77777777" w:rsidTr="00F21AB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2934B4ED" w14:textId="77777777" w:rsidR="00F21ABB" w:rsidRPr="00E7185D" w:rsidRDefault="00F21ABB" w:rsidP="00F21ABB">
            <w:pPr>
              <w:suppressAutoHyphens w:val="0"/>
              <w:rPr>
                <w:lang w:val="lt-LT" w:eastAsia="lt-LT"/>
              </w:rPr>
            </w:pPr>
            <w:r w:rsidRPr="00E7185D">
              <w:rPr>
                <w:lang w:val="lt-LT" w:eastAsia="lt-LT"/>
              </w:rPr>
              <w:t>Sąnaudos, iš viso</w:t>
            </w:r>
          </w:p>
        </w:tc>
        <w:tc>
          <w:tcPr>
            <w:tcW w:w="1701" w:type="dxa"/>
            <w:tcBorders>
              <w:top w:val="nil"/>
              <w:left w:val="nil"/>
              <w:bottom w:val="single" w:sz="4" w:space="0" w:color="auto"/>
              <w:right w:val="single" w:sz="4" w:space="0" w:color="auto"/>
            </w:tcBorders>
            <w:shd w:val="clear" w:color="auto" w:fill="auto"/>
            <w:vAlign w:val="center"/>
            <w:hideMark/>
          </w:tcPr>
          <w:p w14:paraId="2934B4EE" w14:textId="02196609" w:rsidR="00F21ABB" w:rsidRPr="00E7185D" w:rsidRDefault="00F21ABB" w:rsidP="00F21ABB">
            <w:pPr>
              <w:suppressAutoHyphens w:val="0"/>
              <w:jc w:val="right"/>
              <w:rPr>
                <w:lang w:val="lt-LT" w:eastAsia="lt-LT"/>
              </w:rPr>
            </w:pPr>
            <w:r w:rsidRPr="00E7185D">
              <w:rPr>
                <w:lang w:val="lt-LT" w:eastAsia="lt-LT"/>
              </w:rPr>
              <w:t xml:space="preserve">1094 288   </w:t>
            </w:r>
          </w:p>
        </w:tc>
        <w:tc>
          <w:tcPr>
            <w:tcW w:w="1701" w:type="dxa"/>
            <w:tcBorders>
              <w:top w:val="nil"/>
              <w:left w:val="nil"/>
              <w:bottom w:val="single" w:sz="4" w:space="0" w:color="auto"/>
              <w:right w:val="single" w:sz="4" w:space="0" w:color="auto"/>
            </w:tcBorders>
            <w:shd w:val="clear" w:color="auto" w:fill="auto"/>
            <w:noWrap/>
            <w:vAlign w:val="bottom"/>
            <w:hideMark/>
          </w:tcPr>
          <w:p w14:paraId="2934B4EF" w14:textId="77777777" w:rsidR="00F21ABB" w:rsidRPr="00E7185D" w:rsidRDefault="00F21ABB" w:rsidP="00F21ABB">
            <w:pPr>
              <w:suppressAutoHyphens w:val="0"/>
              <w:jc w:val="right"/>
              <w:rPr>
                <w:lang w:val="lt-LT" w:eastAsia="lt-LT"/>
              </w:rPr>
            </w:pPr>
            <w:r w:rsidRPr="00E7185D">
              <w:rPr>
                <w:lang w:val="lt-LT" w:eastAsia="lt-LT"/>
              </w:rPr>
              <w:t xml:space="preserve">1645 205   </w:t>
            </w:r>
          </w:p>
        </w:tc>
        <w:tc>
          <w:tcPr>
            <w:tcW w:w="2835" w:type="dxa"/>
            <w:tcBorders>
              <w:top w:val="nil"/>
              <w:left w:val="nil"/>
              <w:bottom w:val="single" w:sz="4" w:space="0" w:color="auto"/>
              <w:right w:val="single" w:sz="4" w:space="0" w:color="auto"/>
            </w:tcBorders>
            <w:shd w:val="clear" w:color="auto" w:fill="auto"/>
            <w:noWrap/>
            <w:vAlign w:val="bottom"/>
            <w:hideMark/>
          </w:tcPr>
          <w:p w14:paraId="2934B4F0" w14:textId="77777777" w:rsidR="00F21ABB" w:rsidRPr="00E7185D" w:rsidRDefault="00F21ABB" w:rsidP="00F21ABB">
            <w:pPr>
              <w:suppressAutoHyphens w:val="0"/>
              <w:jc w:val="right"/>
              <w:rPr>
                <w:lang w:val="lt-LT" w:eastAsia="lt-LT"/>
              </w:rPr>
            </w:pPr>
            <w:r w:rsidRPr="00E7185D">
              <w:rPr>
                <w:lang w:val="lt-LT" w:eastAsia="lt-LT"/>
              </w:rPr>
              <w:t xml:space="preserve">550 917   </w:t>
            </w:r>
          </w:p>
        </w:tc>
      </w:tr>
      <w:tr w:rsidR="00F21ABB" w:rsidRPr="00E7185D" w14:paraId="2934B4F6" w14:textId="77777777" w:rsidTr="00F21ABB">
        <w:trPr>
          <w:trHeight w:val="31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2934B4F2" w14:textId="77777777" w:rsidR="00F21ABB" w:rsidRPr="00E7185D" w:rsidRDefault="00F21ABB" w:rsidP="00F21ABB">
            <w:pPr>
              <w:suppressAutoHyphens w:val="0"/>
              <w:rPr>
                <w:b/>
                <w:bCs/>
                <w:lang w:val="lt-LT" w:eastAsia="lt-LT"/>
              </w:rPr>
            </w:pPr>
            <w:r w:rsidRPr="00E7185D">
              <w:rPr>
                <w:b/>
                <w:bCs/>
                <w:lang w:val="lt-LT" w:eastAsia="lt-LT"/>
              </w:rPr>
              <w:t>Rezultatas (+,-)</w:t>
            </w:r>
          </w:p>
        </w:tc>
        <w:tc>
          <w:tcPr>
            <w:tcW w:w="1701" w:type="dxa"/>
            <w:tcBorders>
              <w:top w:val="nil"/>
              <w:left w:val="nil"/>
              <w:bottom w:val="single" w:sz="4" w:space="0" w:color="auto"/>
              <w:right w:val="single" w:sz="4" w:space="0" w:color="auto"/>
            </w:tcBorders>
            <w:shd w:val="clear" w:color="auto" w:fill="auto"/>
            <w:vAlign w:val="center"/>
            <w:hideMark/>
          </w:tcPr>
          <w:p w14:paraId="2934B4F3" w14:textId="77777777" w:rsidR="00F21ABB" w:rsidRPr="00E7185D" w:rsidRDefault="00F21ABB" w:rsidP="00F21ABB">
            <w:pPr>
              <w:suppressAutoHyphens w:val="0"/>
              <w:jc w:val="right"/>
              <w:rPr>
                <w:b/>
                <w:bCs/>
                <w:lang w:val="lt-LT" w:eastAsia="lt-LT"/>
              </w:rPr>
            </w:pPr>
            <w:r w:rsidRPr="00E7185D">
              <w:rPr>
                <w:b/>
                <w:bCs/>
                <w:lang w:val="lt-LT" w:eastAsia="lt-LT"/>
              </w:rPr>
              <w:t xml:space="preserve">-47 154   </w:t>
            </w:r>
          </w:p>
        </w:tc>
        <w:tc>
          <w:tcPr>
            <w:tcW w:w="1701" w:type="dxa"/>
            <w:tcBorders>
              <w:top w:val="nil"/>
              <w:left w:val="nil"/>
              <w:bottom w:val="single" w:sz="4" w:space="0" w:color="auto"/>
              <w:right w:val="single" w:sz="4" w:space="0" w:color="auto"/>
            </w:tcBorders>
            <w:shd w:val="clear" w:color="auto" w:fill="auto"/>
            <w:noWrap/>
            <w:vAlign w:val="bottom"/>
            <w:hideMark/>
          </w:tcPr>
          <w:p w14:paraId="2934B4F4" w14:textId="77777777" w:rsidR="00F21ABB" w:rsidRPr="00E7185D" w:rsidRDefault="00F21ABB" w:rsidP="00F21ABB">
            <w:pPr>
              <w:suppressAutoHyphens w:val="0"/>
              <w:jc w:val="right"/>
              <w:rPr>
                <w:b/>
                <w:bCs/>
                <w:lang w:val="lt-LT" w:eastAsia="lt-LT"/>
              </w:rPr>
            </w:pPr>
            <w:r w:rsidRPr="00E7185D">
              <w:rPr>
                <w:b/>
                <w:bCs/>
                <w:lang w:val="lt-LT" w:eastAsia="lt-LT"/>
              </w:rPr>
              <w:t xml:space="preserve">-132 596   </w:t>
            </w:r>
          </w:p>
        </w:tc>
        <w:tc>
          <w:tcPr>
            <w:tcW w:w="2835" w:type="dxa"/>
            <w:tcBorders>
              <w:top w:val="nil"/>
              <w:left w:val="nil"/>
              <w:bottom w:val="single" w:sz="4" w:space="0" w:color="auto"/>
              <w:right w:val="single" w:sz="4" w:space="0" w:color="auto"/>
            </w:tcBorders>
            <w:shd w:val="clear" w:color="auto" w:fill="auto"/>
            <w:noWrap/>
            <w:vAlign w:val="bottom"/>
            <w:hideMark/>
          </w:tcPr>
          <w:p w14:paraId="2934B4F5" w14:textId="77777777" w:rsidR="00F21ABB" w:rsidRPr="00E7185D" w:rsidRDefault="00F21ABB" w:rsidP="00F21ABB">
            <w:pPr>
              <w:suppressAutoHyphens w:val="0"/>
              <w:jc w:val="right"/>
              <w:rPr>
                <w:b/>
                <w:bCs/>
                <w:lang w:val="lt-LT" w:eastAsia="lt-LT"/>
              </w:rPr>
            </w:pPr>
            <w:r w:rsidRPr="00E7185D">
              <w:rPr>
                <w:b/>
                <w:bCs/>
                <w:lang w:val="lt-LT" w:eastAsia="lt-LT"/>
              </w:rPr>
              <w:t xml:space="preserve">-85 442   </w:t>
            </w:r>
          </w:p>
        </w:tc>
      </w:tr>
    </w:tbl>
    <w:p w14:paraId="2934B4F7" w14:textId="77777777" w:rsidR="00E93157" w:rsidRPr="00E7185D" w:rsidRDefault="00E93157">
      <w:pPr>
        <w:jc w:val="both"/>
        <w:rPr>
          <w:lang w:val="lt-LT"/>
        </w:rPr>
      </w:pPr>
    </w:p>
    <w:p w14:paraId="2934B4F8" w14:textId="77777777" w:rsidR="00E93157" w:rsidRPr="00E7185D" w:rsidRDefault="00E93157" w:rsidP="00865768">
      <w:pPr>
        <w:ind w:firstLine="851"/>
        <w:jc w:val="both"/>
        <w:rPr>
          <w:lang w:val="lt-LT"/>
        </w:rPr>
      </w:pPr>
      <w:r w:rsidRPr="00E7185D">
        <w:rPr>
          <w:lang w:val="lt-LT"/>
        </w:rPr>
        <w:t>202</w:t>
      </w:r>
      <w:r w:rsidR="00737D0F" w:rsidRPr="00E7185D">
        <w:rPr>
          <w:lang w:val="lt-LT"/>
        </w:rPr>
        <w:t>2</w:t>
      </w:r>
      <w:r w:rsidRPr="00E7185D">
        <w:rPr>
          <w:lang w:val="lt-LT"/>
        </w:rPr>
        <w:t xml:space="preserve"> m. Bendrovės veiklos rezultatas prieš apmokestinimą - nuostolis </w:t>
      </w:r>
      <w:r w:rsidR="00737D0F" w:rsidRPr="00E7185D">
        <w:rPr>
          <w:lang w:val="lt-LT"/>
        </w:rPr>
        <w:t>132</w:t>
      </w:r>
      <w:r w:rsidRPr="00E7185D">
        <w:rPr>
          <w:lang w:val="lt-LT"/>
        </w:rPr>
        <w:t xml:space="preserve"> tūkst. </w:t>
      </w:r>
      <w:proofErr w:type="spellStart"/>
      <w:r w:rsidRPr="00E7185D">
        <w:rPr>
          <w:lang w:val="lt-LT"/>
        </w:rPr>
        <w:t>Eur</w:t>
      </w:r>
      <w:proofErr w:type="spellEnd"/>
      <w:r w:rsidRPr="00E7185D">
        <w:rPr>
          <w:lang w:val="lt-LT"/>
        </w:rPr>
        <w:t xml:space="preserve">. </w:t>
      </w:r>
    </w:p>
    <w:p w14:paraId="2934B4F9" w14:textId="77777777" w:rsidR="00E93157" w:rsidRPr="00E7185D" w:rsidRDefault="00E93157" w:rsidP="00865768">
      <w:pPr>
        <w:ind w:firstLine="851"/>
        <w:jc w:val="both"/>
        <w:rPr>
          <w:lang w:val="lt-LT"/>
        </w:rPr>
      </w:pPr>
      <w:r w:rsidRPr="00E7185D">
        <w:rPr>
          <w:lang w:val="lt-LT"/>
        </w:rPr>
        <w:t>Keleivių vežimo reguliaraus susisiekimo autobusų maršrutais veikla buvo kaip ir kasmet nuostolinga. Nuostoliai 202</w:t>
      </w:r>
      <w:r w:rsidR="00884944" w:rsidRPr="00E7185D">
        <w:rPr>
          <w:lang w:val="lt-LT"/>
        </w:rPr>
        <w:t>2</w:t>
      </w:r>
      <w:r w:rsidRPr="00E7185D">
        <w:rPr>
          <w:lang w:val="lt-LT"/>
        </w:rPr>
        <w:t xml:space="preserve"> m., vežant keleivius tolimojo, miesto ir priemiestinio reguliaraus susisiekimo autobusų maršrutais sudarė – </w:t>
      </w:r>
      <w:r w:rsidR="00884944" w:rsidRPr="00E7185D">
        <w:rPr>
          <w:lang w:val="lt-LT"/>
        </w:rPr>
        <w:t xml:space="preserve">666 tūkst. </w:t>
      </w:r>
      <w:proofErr w:type="spellStart"/>
      <w:r w:rsidR="00884944" w:rsidRPr="00E7185D">
        <w:rPr>
          <w:lang w:val="lt-LT"/>
        </w:rPr>
        <w:t>Eur</w:t>
      </w:r>
      <w:proofErr w:type="spellEnd"/>
      <w:r w:rsidR="00884944" w:rsidRPr="00E7185D">
        <w:rPr>
          <w:lang w:val="lt-LT"/>
        </w:rPr>
        <w:t xml:space="preserve"> (2021 m. - 479 tūkst. </w:t>
      </w:r>
      <w:proofErr w:type="spellStart"/>
      <w:r w:rsidR="00884944" w:rsidRPr="00E7185D">
        <w:rPr>
          <w:lang w:val="lt-LT"/>
        </w:rPr>
        <w:t>Eur</w:t>
      </w:r>
      <w:proofErr w:type="spellEnd"/>
      <w:r w:rsidR="00884944" w:rsidRPr="00E7185D">
        <w:rPr>
          <w:lang w:val="lt-LT"/>
        </w:rPr>
        <w:t>).</w:t>
      </w:r>
      <w:r w:rsidRPr="00E7185D">
        <w:rPr>
          <w:lang w:val="lt-LT"/>
        </w:rPr>
        <w:t xml:space="preserve"> Pelnas, gautas iš užsakomųjų reisų, siuntų vežimo, bagažo saugojimo, patalpų nuomos ir kitų vienkartinių veiklų, sudarė </w:t>
      </w:r>
      <w:r w:rsidR="00884944" w:rsidRPr="00E7185D">
        <w:rPr>
          <w:lang w:val="lt-LT"/>
        </w:rPr>
        <w:t xml:space="preserve">80 tūkst. </w:t>
      </w:r>
      <w:proofErr w:type="spellStart"/>
      <w:r w:rsidR="00884944" w:rsidRPr="00E7185D">
        <w:rPr>
          <w:lang w:val="lt-LT"/>
        </w:rPr>
        <w:t>Eur</w:t>
      </w:r>
      <w:proofErr w:type="spellEnd"/>
      <w:r w:rsidR="00884944" w:rsidRPr="00E7185D">
        <w:rPr>
          <w:lang w:val="lt-LT"/>
        </w:rPr>
        <w:t xml:space="preserve"> (2021 m. - </w:t>
      </w:r>
      <w:r w:rsidRPr="00E7185D">
        <w:rPr>
          <w:lang w:val="lt-LT"/>
        </w:rPr>
        <w:t xml:space="preserve">40 tūkst. </w:t>
      </w:r>
      <w:proofErr w:type="spellStart"/>
      <w:r w:rsidRPr="00E7185D">
        <w:rPr>
          <w:lang w:val="lt-LT"/>
        </w:rPr>
        <w:t>Eur</w:t>
      </w:r>
      <w:proofErr w:type="spellEnd"/>
      <w:r w:rsidR="00884944" w:rsidRPr="00E7185D">
        <w:rPr>
          <w:lang w:val="lt-LT"/>
        </w:rPr>
        <w:t>)</w:t>
      </w:r>
      <w:r w:rsidRPr="00E7185D">
        <w:rPr>
          <w:lang w:val="lt-LT"/>
        </w:rPr>
        <w:t xml:space="preserve">. Dotacija nuostolingų maršrutų dengimui – </w:t>
      </w:r>
      <w:r w:rsidR="00884944" w:rsidRPr="00E7185D">
        <w:rPr>
          <w:lang w:val="lt-LT"/>
        </w:rPr>
        <w:t xml:space="preserve">453 tūkst. </w:t>
      </w:r>
      <w:proofErr w:type="spellStart"/>
      <w:r w:rsidR="00884944" w:rsidRPr="00E7185D">
        <w:rPr>
          <w:lang w:val="lt-LT"/>
        </w:rPr>
        <w:t>Eur</w:t>
      </w:r>
      <w:proofErr w:type="spellEnd"/>
      <w:r w:rsidR="00884944" w:rsidRPr="00E7185D">
        <w:rPr>
          <w:lang w:val="lt-LT"/>
        </w:rPr>
        <w:t xml:space="preserve"> (2021 m. - </w:t>
      </w:r>
      <w:r w:rsidRPr="00E7185D">
        <w:rPr>
          <w:lang w:val="lt-LT"/>
        </w:rPr>
        <w:t xml:space="preserve">391 tūkst. </w:t>
      </w:r>
      <w:proofErr w:type="spellStart"/>
      <w:r w:rsidRPr="00E7185D">
        <w:rPr>
          <w:lang w:val="lt-LT"/>
        </w:rPr>
        <w:t>Eur</w:t>
      </w:r>
      <w:proofErr w:type="spellEnd"/>
      <w:r w:rsidR="00884944" w:rsidRPr="00E7185D">
        <w:rPr>
          <w:lang w:val="lt-LT"/>
        </w:rPr>
        <w:t>)</w:t>
      </w:r>
      <w:r w:rsidRPr="00E7185D">
        <w:rPr>
          <w:lang w:val="lt-LT"/>
        </w:rPr>
        <w:t>.</w:t>
      </w:r>
    </w:p>
    <w:p w14:paraId="2934B4FC" w14:textId="77777777" w:rsidR="009F1FB7" w:rsidRPr="00E7185D" w:rsidRDefault="009F1FB7">
      <w:pPr>
        <w:ind w:firstLine="720"/>
        <w:jc w:val="both"/>
        <w:rPr>
          <w:lang w:val="lt-LT"/>
        </w:rPr>
      </w:pPr>
    </w:p>
    <w:tbl>
      <w:tblPr>
        <w:tblW w:w="9654" w:type="dxa"/>
        <w:tblInd w:w="93" w:type="dxa"/>
        <w:tblLook w:val="04A0" w:firstRow="1" w:lastRow="0" w:firstColumn="1" w:lastColumn="0" w:noHBand="0" w:noVBand="1"/>
      </w:tblPr>
      <w:tblGrid>
        <w:gridCol w:w="4693"/>
        <w:gridCol w:w="1701"/>
        <w:gridCol w:w="1559"/>
        <w:gridCol w:w="1701"/>
      </w:tblGrid>
      <w:tr w:rsidR="009F1FB7" w:rsidRPr="00E7185D" w14:paraId="2934B501" w14:textId="77777777" w:rsidTr="009F1FB7">
        <w:trPr>
          <w:trHeight w:val="63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B4FD" w14:textId="77777777" w:rsidR="009F1FB7" w:rsidRPr="00E7185D" w:rsidRDefault="009F1FB7" w:rsidP="009F1FB7">
            <w:pPr>
              <w:suppressAutoHyphens w:val="0"/>
              <w:jc w:val="center"/>
              <w:rPr>
                <w:b/>
                <w:bCs/>
                <w:lang w:val="lt-LT" w:eastAsia="lt-LT"/>
              </w:rPr>
            </w:pPr>
            <w:r w:rsidRPr="00E7185D">
              <w:rPr>
                <w:b/>
                <w:bCs/>
                <w:lang w:val="lt-LT" w:eastAsia="lt-LT"/>
              </w:rPr>
              <w:t>Rodikliai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34B4FE" w14:textId="77777777" w:rsidR="009F1FB7" w:rsidRPr="00E7185D" w:rsidRDefault="009F1FB7" w:rsidP="009F1FB7">
            <w:pPr>
              <w:suppressAutoHyphens w:val="0"/>
              <w:jc w:val="center"/>
              <w:rPr>
                <w:b/>
                <w:bCs/>
                <w:lang w:val="lt-LT" w:eastAsia="lt-LT"/>
              </w:rPr>
            </w:pPr>
            <w:r w:rsidRPr="00E7185D">
              <w:rPr>
                <w:b/>
                <w:bCs/>
                <w:lang w:val="lt-LT" w:eastAsia="lt-LT"/>
              </w:rPr>
              <w:t>2021 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34B4FF" w14:textId="77777777" w:rsidR="009F1FB7" w:rsidRPr="00E7185D" w:rsidRDefault="009F1FB7" w:rsidP="009F1FB7">
            <w:pPr>
              <w:suppressAutoHyphens w:val="0"/>
              <w:jc w:val="center"/>
              <w:rPr>
                <w:b/>
                <w:bCs/>
                <w:lang w:val="lt-LT" w:eastAsia="lt-LT"/>
              </w:rPr>
            </w:pPr>
            <w:r w:rsidRPr="00E7185D">
              <w:rPr>
                <w:b/>
                <w:bCs/>
                <w:lang w:val="lt-LT" w:eastAsia="lt-LT"/>
              </w:rPr>
              <w:t xml:space="preserve">2022 m.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34B500" w14:textId="77777777" w:rsidR="009F1FB7" w:rsidRPr="00E7185D" w:rsidRDefault="009F1FB7" w:rsidP="009F1FB7">
            <w:pPr>
              <w:suppressAutoHyphens w:val="0"/>
              <w:jc w:val="center"/>
              <w:rPr>
                <w:b/>
                <w:bCs/>
                <w:lang w:val="lt-LT" w:eastAsia="lt-LT"/>
              </w:rPr>
            </w:pPr>
            <w:r w:rsidRPr="00E7185D">
              <w:rPr>
                <w:b/>
                <w:bCs/>
                <w:lang w:val="lt-LT" w:eastAsia="lt-LT"/>
              </w:rPr>
              <w:t>2022/2021 m. Kitimas (+,-)</w:t>
            </w:r>
          </w:p>
        </w:tc>
      </w:tr>
      <w:tr w:rsidR="009F1FB7" w:rsidRPr="00E7185D" w14:paraId="2934B506" w14:textId="77777777" w:rsidTr="009F1FB7">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2934B502" w14:textId="77777777" w:rsidR="009F1FB7" w:rsidRPr="00E7185D" w:rsidRDefault="009F1FB7" w:rsidP="009F1FB7">
            <w:pPr>
              <w:suppressAutoHyphens w:val="0"/>
              <w:rPr>
                <w:lang w:val="lt-LT" w:eastAsia="lt-LT"/>
              </w:rPr>
            </w:pPr>
            <w:r w:rsidRPr="00E7185D">
              <w:rPr>
                <w:lang w:val="lt-LT" w:eastAsia="lt-LT"/>
              </w:rPr>
              <w:t>Vietinio (miesto ir priemiesčio) susisiekimo pajamos</w:t>
            </w:r>
          </w:p>
        </w:tc>
        <w:tc>
          <w:tcPr>
            <w:tcW w:w="1701" w:type="dxa"/>
            <w:tcBorders>
              <w:top w:val="nil"/>
              <w:left w:val="nil"/>
              <w:bottom w:val="single" w:sz="4" w:space="0" w:color="auto"/>
              <w:right w:val="single" w:sz="4" w:space="0" w:color="auto"/>
            </w:tcBorders>
            <w:shd w:val="clear" w:color="auto" w:fill="auto"/>
            <w:noWrap/>
            <w:vAlign w:val="bottom"/>
            <w:hideMark/>
          </w:tcPr>
          <w:p w14:paraId="2934B503" w14:textId="77777777" w:rsidR="009F1FB7" w:rsidRPr="00E7185D" w:rsidRDefault="009F1FB7" w:rsidP="009F1FB7">
            <w:pPr>
              <w:suppressAutoHyphens w:val="0"/>
              <w:jc w:val="right"/>
              <w:rPr>
                <w:lang w:val="lt-LT" w:eastAsia="lt-LT"/>
              </w:rPr>
            </w:pPr>
            <w:r w:rsidRPr="00E7185D">
              <w:rPr>
                <w:lang w:val="lt-LT" w:eastAsia="lt-LT"/>
              </w:rPr>
              <w:t xml:space="preserve">257 225   </w:t>
            </w:r>
          </w:p>
        </w:tc>
        <w:tc>
          <w:tcPr>
            <w:tcW w:w="1559" w:type="dxa"/>
            <w:tcBorders>
              <w:top w:val="nil"/>
              <w:left w:val="nil"/>
              <w:bottom w:val="single" w:sz="4" w:space="0" w:color="auto"/>
              <w:right w:val="single" w:sz="4" w:space="0" w:color="auto"/>
            </w:tcBorders>
            <w:shd w:val="clear" w:color="auto" w:fill="auto"/>
            <w:noWrap/>
            <w:vAlign w:val="bottom"/>
            <w:hideMark/>
          </w:tcPr>
          <w:p w14:paraId="2934B504" w14:textId="77777777" w:rsidR="009F1FB7" w:rsidRPr="00E7185D" w:rsidRDefault="009F1FB7" w:rsidP="009F1FB7">
            <w:pPr>
              <w:suppressAutoHyphens w:val="0"/>
              <w:jc w:val="right"/>
              <w:rPr>
                <w:lang w:val="lt-LT" w:eastAsia="lt-LT"/>
              </w:rPr>
            </w:pPr>
            <w:r w:rsidRPr="00E7185D">
              <w:rPr>
                <w:lang w:val="lt-LT" w:eastAsia="lt-LT"/>
              </w:rPr>
              <w:t xml:space="preserve">329 531   </w:t>
            </w:r>
          </w:p>
        </w:tc>
        <w:tc>
          <w:tcPr>
            <w:tcW w:w="1701" w:type="dxa"/>
            <w:tcBorders>
              <w:top w:val="nil"/>
              <w:left w:val="nil"/>
              <w:bottom w:val="single" w:sz="4" w:space="0" w:color="auto"/>
              <w:right w:val="single" w:sz="4" w:space="0" w:color="auto"/>
            </w:tcBorders>
            <w:shd w:val="clear" w:color="auto" w:fill="auto"/>
            <w:noWrap/>
            <w:vAlign w:val="bottom"/>
            <w:hideMark/>
          </w:tcPr>
          <w:p w14:paraId="2934B505" w14:textId="77777777" w:rsidR="009F1FB7" w:rsidRPr="00E7185D" w:rsidRDefault="009F1FB7" w:rsidP="009F1FB7">
            <w:pPr>
              <w:suppressAutoHyphens w:val="0"/>
              <w:jc w:val="right"/>
              <w:rPr>
                <w:lang w:val="lt-LT" w:eastAsia="lt-LT"/>
              </w:rPr>
            </w:pPr>
            <w:r w:rsidRPr="00E7185D">
              <w:rPr>
                <w:lang w:val="lt-LT" w:eastAsia="lt-LT"/>
              </w:rPr>
              <w:t xml:space="preserve">72 306   </w:t>
            </w:r>
          </w:p>
        </w:tc>
      </w:tr>
      <w:tr w:rsidR="009F1FB7" w:rsidRPr="00E7185D" w14:paraId="2934B50B" w14:textId="77777777" w:rsidTr="009F1FB7">
        <w:trPr>
          <w:trHeight w:val="330"/>
        </w:trPr>
        <w:tc>
          <w:tcPr>
            <w:tcW w:w="4693" w:type="dxa"/>
            <w:tcBorders>
              <w:top w:val="nil"/>
              <w:left w:val="single" w:sz="4" w:space="0" w:color="auto"/>
              <w:bottom w:val="nil"/>
              <w:right w:val="single" w:sz="4" w:space="0" w:color="auto"/>
            </w:tcBorders>
            <w:shd w:val="clear" w:color="auto" w:fill="auto"/>
            <w:vAlign w:val="bottom"/>
            <w:hideMark/>
          </w:tcPr>
          <w:p w14:paraId="2934B507" w14:textId="77777777" w:rsidR="009F1FB7" w:rsidRPr="00E7185D" w:rsidRDefault="009F1FB7" w:rsidP="009F1FB7">
            <w:pPr>
              <w:suppressAutoHyphens w:val="0"/>
              <w:rPr>
                <w:lang w:val="lt-LT" w:eastAsia="lt-LT"/>
              </w:rPr>
            </w:pPr>
            <w:r w:rsidRPr="00E7185D">
              <w:rPr>
                <w:lang w:val="lt-LT" w:eastAsia="lt-LT"/>
              </w:rPr>
              <w:lastRenderedPageBreak/>
              <w:t>Vietinio (miesto ir priemiesčio) susisiekimo sąnaudos</w:t>
            </w:r>
          </w:p>
        </w:tc>
        <w:tc>
          <w:tcPr>
            <w:tcW w:w="1701" w:type="dxa"/>
            <w:tcBorders>
              <w:top w:val="nil"/>
              <w:left w:val="nil"/>
              <w:bottom w:val="nil"/>
              <w:right w:val="single" w:sz="4" w:space="0" w:color="auto"/>
            </w:tcBorders>
            <w:shd w:val="clear" w:color="auto" w:fill="auto"/>
            <w:noWrap/>
            <w:vAlign w:val="bottom"/>
            <w:hideMark/>
          </w:tcPr>
          <w:p w14:paraId="2934B508" w14:textId="77777777" w:rsidR="009F1FB7" w:rsidRPr="00E7185D" w:rsidRDefault="009F1FB7" w:rsidP="009F1FB7">
            <w:pPr>
              <w:suppressAutoHyphens w:val="0"/>
              <w:jc w:val="right"/>
              <w:rPr>
                <w:lang w:val="lt-LT" w:eastAsia="lt-LT"/>
              </w:rPr>
            </w:pPr>
            <w:r w:rsidRPr="00E7185D">
              <w:rPr>
                <w:lang w:val="lt-LT" w:eastAsia="lt-LT"/>
              </w:rPr>
              <w:t xml:space="preserve">649 218   </w:t>
            </w:r>
          </w:p>
        </w:tc>
        <w:tc>
          <w:tcPr>
            <w:tcW w:w="1559" w:type="dxa"/>
            <w:tcBorders>
              <w:top w:val="nil"/>
              <w:left w:val="nil"/>
              <w:bottom w:val="nil"/>
              <w:right w:val="single" w:sz="4" w:space="0" w:color="auto"/>
            </w:tcBorders>
            <w:shd w:val="clear" w:color="auto" w:fill="auto"/>
            <w:noWrap/>
            <w:vAlign w:val="bottom"/>
            <w:hideMark/>
          </w:tcPr>
          <w:p w14:paraId="2934B509" w14:textId="77777777" w:rsidR="009F1FB7" w:rsidRPr="00E7185D" w:rsidRDefault="009F1FB7" w:rsidP="009F1FB7">
            <w:pPr>
              <w:suppressAutoHyphens w:val="0"/>
              <w:jc w:val="right"/>
              <w:rPr>
                <w:lang w:val="lt-LT" w:eastAsia="lt-LT"/>
              </w:rPr>
            </w:pPr>
            <w:r w:rsidRPr="00E7185D">
              <w:rPr>
                <w:lang w:val="lt-LT" w:eastAsia="lt-LT"/>
              </w:rPr>
              <w:t xml:space="preserve">783 232   </w:t>
            </w:r>
          </w:p>
        </w:tc>
        <w:tc>
          <w:tcPr>
            <w:tcW w:w="1701" w:type="dxa"/>
            <w:tcBorders>
              <w:top w:val="nil"/>
              <w:left w:val="nil"/>
              <w:bottom w:val="nil"/>
              <w:right w:val="single" w:sz="4" w:space="0" w:color="auto"/>
            </w:tcBorders>
            <w:shd w:val="clear" w:color="auto" w:fill="auto"/>
            <w:noWrap/>
            <w:vAlign w:val="bottom"/>
            <w:hideMark/>
          </w:tcPr>
          <w:p w14:paraId="2934B50A" w14:textId="77777777" w:rsidR="009F1FB7" w:rsidRPr="00E7185D" w:rsidRDefault="009F1FB7" w:rsidP="009F1FB7">
            <w:pPr>
              <w:suppressAutoHyphens w:val="0"/>
              <w:jc w:val="right"/>
              <w:rPr>
                <w:lang w:val="lt-LT" w:eastAsia="lt-LT"/>
              </w:rPr>
            </w:pPr>
            <w:r w:rsidRPr="00E7185D">
              <w:rPr>
                <w:lang w:val="lt-LT" w:eastAsia="lt-LT"/>
              </w:rPr>
              <w:t xml:space="preserve">134 014   </w:t>
            </w:r>
          </w:p>
        </w:tc>
      </w:tr>
      <w:tr w:rsidR="009F1FB7" w:rsidRPr="00E7185D" w14:paraId="2934B510" w14:textId="77777777" w:rsidTr="009F1FB7">
        <w:trPr>
          <w:trHeight w:val="645"/>
        </w:trPr>
        <w:tc>
          <w:tcPr>
            <w:tcW w:w="469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34B50C" w14:textId="77777777" w:rsidR="009F1FB7" w:rsidRPr="00E7185D" w:rsidRDefault="009F1FB7" w:rsidP="009F1FB7">
            <w:pPr>
              <w:suppressAutoHyphens w:val="0"/>
              <w:rPr>
                <w:b/>
                <w:bCs/>
                <w:lang w:val="lt-LT" w:eastAsia="lt-LT"/>
              </w:rPr>
            </w:pPr>
            <w:r w:rsidRPr="00E7185D">
              <w:rPr>
                <w:b/>
                <w:bCs/>
                <w:lang w:val="lt-LT" w:eastAsia="lt-LT"/>
              </w:rPr>
              <w:t>Vietinio (miesto ir priemiesčio) susisiekimo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934B50D" w14:textId="77777777" w:rsidR="009F1FB7" w:rsidRPr="00E7185D" w:rsidRDefault="009F1FB7" w:rsidP="009F1FB7">
            <w:pPr>
              <w:suppressAutoHyphens w:val="0"/>
              <w:jc w:val="right"/>
              <w:rPr>
                <w:b/>
                <w:bCs/>
                <w:lang w:val="lt-LT" w:eastAsia="lt-LT"/>
              </w:rPr>
            </w:pPr>
            <w:r w:rsidRPr="00E7185D">
              <w:rPr>
                <w:b/>
                <w:bCs/>
                <w:lang w:val="lt-LT" w:eastAsia="lt-LT"/>
              </w:rPr>
              <w:t xml:space="preserve">-391 993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2934B50E" w14:textId="77777777" w:rsidR="009F1FB7" w:rsidRPr="00E7185D" w:rsidRDefault="009F1FB7" w:rsidP="009F1FB7">
            <w:pPr>
              <w:suppressAutoHyphens w:val="0"/>
              <w:jc w:val="right"/>
              <w:rPr>
                <w:b/>
                <w:bCs/>
                <w:lang w:val="lt-LT" w:eastAsia="lt-LT"/>
              </w:rPr>
            </w:pPr>
            <w:r w:rsidRPr="00E7185D">
              <w:rPr>
                <w:b/>
                <w:bCs/>
                <w:lang w:val="lt-LT" w:eastAsia="lt-LT"/>
              </w:rPr>
              <w:t xml:space="preserve">-453 701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934B50F" w14:textId="77777777" w:rsidR="009F1FB7" w:rsidRPr="00E7185D" w:rsidRDefault="009F1FB7" w:rsidP="009F1FB7">
            <w:pPr>
              <w:suppressAutoHyphens w:val="0"/>
              <w:jc w:val="right"/>
              <w:rPr>
                <w:b/>
                <w:bCs/>
                <w:lang w:val="lt-LT" w:eastAsia="lt-LT"/>
              </w:rPr>
            </w:pPr>
            <w:r w:rsidRPr="00E7185D">
              <w:rPr>
                <w:b/>
                <w:bCs/>
                <w:lang w:val="lt-LT" w:eastAsia="lt-LT"/>
              </w:rPr>
              <w:t xml:space="preserve">-61 708   </w:t>
            </w:r>
          </w:p>
        </w:tc>
      </w:tr>
      <w:tr w:rsidR="009F1FB7" w:rsidRPr="00E7185D" w14:paraId="2934B515" w14:textId="77777777" w:rsidTr="009F1FB7">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2934B511" w14:textId="77777777" w:rsidR="009F1FB7" w:rsidRPr="00E7185D" w:rsidRDefault="009F1FB7" w:rsidP="009F1FB7">
            <w:pPr>
              <w:suppressAutoHyphens w:val="0"/>
              <w:rPr>
                <w:lang w:val="lt-LT" w:eastAsia="lt-LT"/>
              </w:rPr>
            </w:pPr>
            <w:r w:rsidRPr="00E7185D">
              <w:rPr>
                <w:lang w:val="lt-LT" w:eastAsia="lt-LT"/>
              </w:rPr>
              <w:t>Tolimojo susisiekimo pajamos</w:t>
            </w:r>
          </w:p>
        </w:tc>
        <w:tc>
          <w:tcPr>
            <w:tcW w:w="1701" w:type="dxa"/>
            <w:tcBorders>
              <w:top w:val="nil"/>
              <w:left w:val="nil"/>
              <w:bottom w:val="single" w:sz="4" w:space="0" w:color="auto"/>
              <w:right w:val="single" w:sz="4" w:space="0" w:color="auto"/>
            </w:tcBorders>
            <w:shd w:val="clear" w:color="auto" w:fill="auto"/>
            <w:noWrap/>
            <w:vAlign w:val="bottom"/>
            <w:hideMark/>
          </w:tcPr>
          <w:p w14:paraId="2934B512" w14:textId="77777777" w:rsidR="009F1FB7" w:rsidRPr="00E7185D" w:rsidRDefault="009F1FB7" w:rsidP="009F1FB7">
            <w:pPr>
              <w:suppressAutoHyphens w:val="0"/>
              <w:jc w:val="right"/>
              <w:rPr>
                <w:lang w:val="lt-LT" w:eastAsia="lt-LT"/>
              </w:rPr>
            </w:pPr>
            <w:r w:rsidRPr="00E7185D">
              <w:rPr>
                <w:lang w:val="lt-LT" w:eastAsia="lt-LT"/>
              </w:rPr>
              <w:t xml:space="preserve">332 958   </w:t>
            </w:r>
          </w:p>
        </w:tc>
        <w:tc>
          <w:tcPr>
            <w:tcW w:w="1559" w:type="dxa"/>
            <w:tcBorders>
              <w:top w:val="nil"/>
              <w:left w:val="nil"/>
              <w:bottom w:val="single" w:sz="4" w:space="0" w:color="auto"/>
              <w:right w:val="single" w:sz="4" w:space="0" w:color="auto"/>
            </w:tcBorders>
            <w:shd w:val="clear" w:color="auto" w:fill="auto"/>
            <w:noWrap/>
            <w:vAlign w:val="bottom"/>
            <w:hideMark/>
          </w:tcPr>
          <w:p w14:paraId="2934B513" w14:textId="77777777" w:rsidR="009F1FB7" w:rsidRPr="00E7185D" w:rsidRDefault="009F1FB7" w:rsidP="009F1FB7">
            <w:pPr>
              <w:suppressAutoHyphens w:val="0"/>
              <w:jc w:val="right"/>
              <w:rPr>
                <w:lang w:val="lt-LT" w:eastAsia="lt-LT"/>
              </w:rPr>
            </w:pPr>
            <w:r w:rsidRPr="00E7185D">
              <w:rPr>
                <w:lang w:val="lt-LT" w:eastAsia="lt-LT"/>
              </w:rPr>
              <w:t xml:space="preserve">609 344   </w:t>
            </w:r>
          </w:p>
        </w:tc>
        <w:tc>
          <w:tcPr>
            <w:tcW w:w="1701" w:type="dxa"/>
            <w:tcBorders>
              <w:top w:val="nil"/>
              <w:left w:val="nil"/>
              <w:bottom w:val="single" w:sz="4" w:space="0" w:color="auto"/>
              <w:right w:val="single" w:sz="4" w:space="0" w:color="auto"/>
            </w:tcBorders>
            <w:shd w:val="clear" w:color="auto" w:fill="auto"/>
            <w:noWrap/>
            <w:vAlign w:val="bottom"/>
            <w:hideMark/>
          </w:tcPr>
          <w:p w14:paraId="2934B514" w14:textId="77777777" w:rsidR="009F1FB7" w:rsidRPr="00E7185D" w:rsidRDefault="009F1FB7" w:rsidP="009F1FB7">
            <w:pPr>
              <w:suppressAutoHyphens w:val="0"/>
              <w:jc w:val="right"/>
              <w:rPr>
                <w:lang w:val="lt-LT" w:eastAsia="lt-LT"/>
              </w:rPr>
            </w:pPr>
            <w:r w:rsidRPr="00E7185D">
              <w:rPr>
                <w:lang w:val="lt-LT" w:eastAsia="lt-LT"/>
              </w:rPr>
              <w:t xml:space="preserve">276 386   </w:t>
            </w:r>
          </w:p>
        </w:tc>
      </w:tr>
      <w:tr w:rsidR="009F1FB7" w:rsidRPr="00E7185D" w14:paraId="2934B51A" w14:textId="77777777" w:rsidTr="009F1FB7">
        <w:trPr>
          <w:trHeight w:val="330"/>
        </w:trPr>
        <w:tc>
          <w:tcPr>
            <w:tcW w:w="4693" w:type="dxa"/>
            <w:tcBorders>
              <w:top w:val="nil"/>
              <w:left w:val="single" w:sz="4" w:space="0" w:color="auto"/>
              <w:bottom w:val="nil"/>
              <w:right w:val="single" w:sz="4" w:space="0" w:color="auto"/>
            </w:tcBorders>
            <w:shd w:val="clear" w:color="auto" w:fill="auto"/>
            <w:vAlign w:val="bottom"/>
            <w:hideMark/>
          </w:tcPr>
          <w:p w14:paraId="2934B516" w14:textId="77777777" w:rsidR="009F1FB7" w:rsidRPr="00E7185D" w:rsidRDefault="009F1FB7" w:rsidP="009F1FB7">
            <w:pPr>
              <w:suppressAutoHyphens w:val="0"/>
              <w:rPr>
                <w:lang w:val="lt-LT" w:eastAsia="lt-LT"/>
              </w:rPr>
            </w:pPr>
            <w:r w:rsidRPr="00E7185D">
              <w:rPr>
                <w:lang w:val="lt-LT" w:eastAsia="lt-LT"/>
              </w:rPr>
              <w:t>Tolimojo susisiekimo sąnaudos</w:t>
            </w:r>
          </w:p>
        </w:tc>
        <w:tc>
          <w:tcPr>
            <w:tcW w:w="1701" w:type="dxa"/>
            <w:tcBorders>
              <w:top w:val="nil"/>
              <w:left w:val="nil"/>
              <w:bottom w:val="nil"/>
              <w:right w:val="single" w:sz="4" w:space="0" w:color="auto"/>
            </w:tcBorders>
            <w:shd w:val="clear" w:color="auto" w:fill="auto"/>
            <w:noWrap/>
            <w:vAlign w:val="bottom"/>
            <w:hideMark/>
          </w:tcPr>
          <w:p w14:paraId="2934B517" w14:textId="77777777" w:rsidR="009F1FB7" w:rsidRPr="00E7185D" w:rsidRDefault="009F1FB7" w:rsidP="009F1FB7">
            <w:pPr>
              <w:suppressAutoHyphens w:val="0"/>
              <w:jc w:val="right"/>
              <w:rPr>
                <w:lang w:val="lt-LT" w:eastAsia="lt-LT"/>
              </w:rPr>
            </w:pPr>
            <w:r w:rsidRPr="00E7185D">
              <w:rPr>
                <w:lang w:val="lt-LT" w:eastAsia="lt-LT"/>
              </w:rPr>
              <w:t xml:space="preserve">420 729   </w:t>
            </w:r>
          </w:p>
        </w:tc>
        <w:tc>
          <w:tcPr>
            <w:tcW w:w="1559" w:type="dxa"/>
            <w:tcBorders>
              <w:top w:val="nil"/>
              <w:left w:val="nil"/>
              <w:bottom w:val="nil"/>
              <w:right w:val="single" w:sz="4" w:space="0" w:color="auto"/>
            </w:tcBorders>
            <w:shd w:val="clear" w:color="auto" w:fill="auto"/>
            <w:noWrap/>
            <w:vAlign w:val="bottom"/>
            <w:hideMark/>
          </w:tcPr>
          <w:p w14:paraId="2934B518" w14:textId="77777777" w:rsidR="009F1FB7" w:rsidRPr="00E7185D" w:rsidRDefault="009F1FB7" w:rsidP="009F1FB7">
            <w:pPr>
              <w:suppressAutoHyphens w:val="0"/>
              <w:jc w:val="right"/>
              <w:rPr>
                <w:lang w:val="lt-LT" w:eastAsia="lt-LT"/>
              </w:rPr>
            </w:pPr>
            <w:r w:rsidRPr="00E7185D">
              <w:rPr>
                <w:lang w:val="lt-LT" w:eastAsia="lt-LT"/>
              </w:rPr>
              <w:t xml:space="preserve">821 826   </w:t>
            </w:r>
          </w:p>
        </w:tc>
        <w:tc>
          <w:tcPr>
            <w:tcW w:w="1701" w:type="dxa"/>
            <w:tcBorders>
              <w:top w:val="nil"/>
              <w:left w:val="nil"/>
              <w:bottom w:val="nil"/>
              <w:right w:val="single" w:sz="4" w:space="0" w:color="auto"/>
            </w:tcBorders>
            <w:shd w:val="clear" w:color="auto" w:fill="auto"/>
            <w:noWrap/>
            <w:vAlign w:val="bottom"/>
            <w:hideMark/>
          </w:tcPr>
          <w:p w14:paraId="2934B519" w14:textId="77777777" w:rsidR="009F1FB7" w:rsidRPr="00E7185D" w:rsidRDefault="009F1FB7" w:rsidP="009F1FB7">
            <w:pPr>
              <w:suppressAutoHyphens w:val="0"/>
              <w:jc w:val="right"/>
              <w:rPr>
                <w:lang w:val="lt-LT" w:eastAsia="lt-LT"/>
              </w:rPr>
            </w:pPr>
            <w:r w:rsidRPr="00E7185D">
              <w:rPr>
                <w:lang w:val="lt-LT" w:eastAsia="lt-LT"/>
              </w:rPr>
              <w:t xml:space="preserve">401 097   </w:t>
            </w:r>
          </w:p>
        </w:tc>
      </w:tr>
      <w:tr w:rsidR="009F1FB7" w:rsidRPr="00E7185D" w14:paraId="2934B51F" w14:textId="77777777" w:rsidTr="009F1FB7">
        <w:trPr>
          <w:trHeight w:val="330"/>
        </w:trPr>
        <w:tc>
          <w:tcPr>
            <w:tcW w:w="469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34B51B" w14:textId="77777777" w:rsidR="009F1FB7" w:rsidRPr="00E7185D" w:rsidRDefault="009F1FB7" w:rsidP="009F1FB7">
            <w:pPr>
              <w:suppressAutoHyphens w:val="0"/>
              <w:rPr>
                <w:b/>
                <w:bCs/>
                <w:lang w:val="lt-LT" w:eastAsia="lt-LT"/>
              </w:rPr>
            </w:pPr>
            <w:r w:rsidRPr="00E7185D">
              <w:rPr>
                <w:b/>
                <w:bCs/>
                <w:lang w:val="lt-LT" w:eastAsia="lt-LT"/>
              </w:rPr>
              <w:t>Tolimojo susisiekimo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934B51C" w14:textId="77777777" w:rsidR="009F1FB7" w:rsidRPr="00E7185D" w:rsidRDefault="009F1FB7" w:rsidP="009F1FB7">
            <w:pPr>
              <w:suppressAutoHyphens w:val="0"/>
              <w:jc w:val="right"/>
              <w:rPr>
                <w:b/>
                <w:bCs/>
                <w:lang w:val="lt-LT" w:eastAsia="lt-LT"/>
              </w:rPr>
            </w:pPr>
            <w:r w:rsidRPr="00E7185D">
              <w:rPr>
                <w:b/>
                <w:bCs/>
                <w:lang w:val="lt-LT" w:eastAsia="lt-LT"/>
              </w:rPr>
              <w:t xml:space="preserve">-87 771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2934B51D" w14:textId="77777777" w:rsidR="009F1FB7" w:rsidRPr="00E7185D" w:rsidRDefault="009F1FB7" w:rsidP="009F1FB7">
            <w:pPr>
              <w:suppressAutoHyphens w:val="0"/>
              <w:jc w:val="right"/>
              <w:rPr>
                <w:b/>
                <w:bCs/>
                <w:lang w:val="lt-LT" w:eastAsia="lt-LT"/>
              </w:rPr>
            </w:pPr>
            <w:r w:rsidRPr="00E7185D">
              <w:rPr>
                <w:b/>
                <w:bCs/>
                <w:lang w:val="lt-LT" w:eastAsia="lt-LT"/>
              </w:rPr>
              <w:t xml:space="preserve">-212 483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934B51E" w14:textId="77777777" w:rsidR="009F1FB7" w:rsidRPr="00E7185D" w:rsidRDefault="009F1FB7" w:rsidP="009F1FB7">
            <w:pPr>
              <w:suppressAutoHyphens w:val="0"/>
              <w:jc w:val="right"/>
              <w:rPr>
                <w:b/>
                <w:bCs/>
                <w:lang w:val="lt-LT" w:eastAsia="lt-LT"/>
              </w:rPr>
            </w:pPr>
            <w:r w:rsidRPr="00E7185D">
              <w:rPr>
                <w:b/>
                <w:bCs/>
                <w:lang w:val="lt-LT" w:eastAsia="lt-LT"/>
              </w:rPr>
              <w:t xml:space="preserve">-124 712   </w:t>
            </w:r>
          </w:p>
        </w:tc>
      </w:tr>
      <w:tr w:rsidR="009F1FB7" w:rsidRPr="00E7185D" w14:paraId="2934B524" w14:textId="77777777" w:rsidTr="009F1FB7">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2934B520" w14:textId="77777777" w:rsidR="009F1FB7" w:rsidRPr="00E7185D" w:rsidRDefault="009F1FB7" w:rsidP="009F1FB7">
            <w:pPr>
              <w:suppressAutoHyphens w:val="0"/>
              <w:rPr>
                <w:lang w:val="lt-LT" w:eastAsia="lt-LT"/>
              </w:rPr>
            </w:pPr>
            <w:r w:rsidRPr="00E7185D">
              <w:rPr>
                <w:lang w:val="lt-LT" w:eastAsia="lt-LT"/>
              </w:rPr>
              <w:t>Užsakymų, siuntų ir kitos veiklos pajamos</w:t>
            </w:r>
          </w:p>
        </w:tc>
        <w:tc>
          <w:tcPr>
            <w:tcW w:w="1701" w:type="dxa"/>
            <w:tcBorders>
              <w:top w:val="nil"/>
              <w:left w:val="nil"/>
              <w:bottom w:val="single" w:sz="4" w:space="0" w:color="auto"/>
              <w:right w:val="single" w:sz="4" w:space="0" w:color="auto"/>
            </w:tcBorders>
            <w:shd w:val="clear" w:color="auto" w:fill="auto"/>
            <w:noWrap/>
            <w:vAlign w:val="bottom"/>
            <w:hideMark/>
          </w:tcPr>
          <w:p w14:paraId="2934B521" w14:textId="77777777" w:rsidR="009F1FB7" w:rsidRPr="00E7185D" w:rsidRDefault="009F1FB7" w:rsidP="009F1FB7">
            <w:pPr>
              <w:suppressAutoHyphens w:val="0"/>
              <w:jc w:val="right"/>
              <w:rPr>
                <w:lang w:val="lt-LT" w:eastAsia="lt-LT"/>
              </w:rPr>
            </w:pPr>
            <w:r w:rsidRPr="00E7185D">
              <w:rPr>
                <w:lang w:val="lt-LT" w:eastAsia="lt-LT"/>
              </w:rPr>
              <w:t xml:space="preserve">64 958   </w:t>
            </w:r>
          </w:p>
        </w:tc>
        <w:tc>
          <w:tcPr>
            <w:tcW w:w="1559" w:type="dxa"/>
            <w:tcBorders>
              <w:top w:val="nil"/>
              <w:left w:val="nil"/>
              <w:bottom w:val="single" w:sz="4" w:space="0" w:color="auto"/>
              <w:right w:val="single" w:sz="4" w:space="0" w:color="auto"/>
            </w:tcBorders>
            <w:shd w:val="clear" w:color="auto" w:fill="auto"/>
            <w:noWrap/>
            <w:vAlign w:val="bottom"/>
            <w:hideMark/>
          </w:tcPr>
          <w:p w14:paraId="2934B522" w14:textId="77777777" w:rsidR="009F1FB7" w:rsidRPr="00E7185D" w:rsidRDefault="009F1FB7" w:rsidP="009F1FB7">
            <w:pPr>
              <w:suppressAutoHyphens w:val="0"/>
              <w:jc w:val="right"/>
              <w:rPr>
                <w:lang w:val="lt-LT" w:eastAsia="lt-LT"/>
              </w:rPr>
            </w:pPr>
            <w:r w:rsidRPr="00E7185D">
              <w:rPr>
                <w:lang w:val="lt-LT" w:eastAsia="lt-LT"/>
              </w:rPr>
              <w:t xml:space="preserve">120 034   </w:t>
            </w:r>
          </w:p>
        </w:tc>
        <w:tc>
          <w:tcPr>
            <w:tcW w:w="1701" w:type="dxa"/>
            <w:tcBorders>
              <w:top w:val="nil"/>
              <w:left w:val="nil"/>
              <w:bottom w:val="single" w:sz="4" w:space="0" w:color="auto"/>
              <w:right w:val="single" w:sz="4" w:space="0" w:color="auto"/>
            </w:tcBorders>
            <w:shd w:val="clear" w:color="auto" w:fill="auto"/>
            <w:noWrap/>
            <w:vAlign w:val="bottom"/>
            <w:hideMark/>
          </w:tcPr>
          <w:p w14:paraId="2934B523" w14:textId="77777777" w:rsidR="009F1FB7" w:rsidRPr="00E7185D" w:rsidRDefault="009F1FB7" w:rsidP="009F1FB7">
            <w:pPr>
              <w:suppressAutoHyphens w:val="0"/>
              <w:jc w:val="right"/>
              <w:rPr>
                <w:lang w:val="lt-LT" w:eastAsia="lt-LT"/>
              </w:rPr>
            </w:pPr>
            <w:r w:rsidRPr="00E7185D">
              <w:rPr>
                <w:lang w:val="lt-LT" w:eastAsia="lt-LT"/>
              </w:rPr>
              <w:t xml:space="preserve">55 076   </w:t>
            </w:r>
          </w:p>
        </w:tc>
      </w:tr>
      <w:tr w:rsidR="009F1FB7" w:rsidRPr="00E7185D" w14:paraId="2934B529" w14:textId="77777777" w:rsidTr="009F1FB7">
        <w:trPr>
          <w:trHeight w:val="330"/>
        </w:trPr>
        <w:tc>
          <w:tcPr>
            <w:tcW w:w="4693" w:type="dxa"/>
            <w:tcBorders>
              <w:top w:val="nil"/>
              <w:left w:val="single" w:sz="4" w:space="0" w:color="auto"/>
              <w:bottom w:val="nil"/>
              <w:right w:val="single" w:sz="4" w:space="0" w:color="auto"/>
            </w:tcBorders>
            <w:shd w:val="clear" w:color="auto" w:fill="auto"/>
            <w:vAlign w:val="bottom"/>
            <w:hideMark/>
          </w:tcPr>
          <w:p w14:paraId="2934B525" w14:textId="77777777" w:rsidR="009F1FB7" w:rsidRPr="00E7185D" w:rsidRDefault="009F1FB7" w:rsidP="009F1FB7">
            <w:pPr>
              <w:suppressAutoHyphens w:val="0"/>
              <w:rPr>
                <w:lang w:val="lt-LT" w:eastAsia="lt-LT"/>
              </w:rPr>
            </w:pPr>
            <w:r w:rsidRPr="00E7185D">
              <w:rPr>
                <w:lang w:val="lt-LT" w:eastAsia="lt-LT"/>
              </w:rPr>
              <w:t>Užsakymų, siuntų ir kitos veiklos sąnaudos</w:t>
            </w:r>
          </w:p>
        </w:tc>
        <w:tc>
          <w:tcPr>
            <w:tcW w:w="1701" w:type="dxa"/>
            <w:tcBorders>
              <w:top w:val="nil"/>
              <w:left w:val="nil"/>
              <w:bottom w:val="nil"/>
              <w:right w:val="single" w:sz="4" w:space="0" w:color="auto"/>
            </w:tcBorders>
            <w:shd w:val="clear" w:color="auto" w:fill="auto"/>
            <w:noWrap/>
            <w:vAlign w:val="bottom"/>
            <w:hideMark/>
          </w:tcPr>
          <w:p w14:paraId="2934B526" w14:textId="77777777" w:rsidR="009F1FB7" w:rsidRPr="00E7185D" w:rsidRDefault="009F1FB7" w:rsidP="009F1FB7">
            <w:pPr>
              <w:suppressAutoHyphens w:val="0"/>
              <w:jc w:val="right"/>
              <w:rPr>
                <w:lang w:val="lt-LT" w:eastAsia="lt-LT"/>
              </w:rPr>
            </w:pPr>
            <w:r w:rsidRPr="00E7185D">
              <w:rPr>
                <w:lang w:val="lt-LT" w:eastAsia="lt-LT"/>
              </w:rPr>
              <w:t xml:space="preserve">24 340   </w:t>
            </w:r>
          </w:p>
        </w:tc>
        <w:tc>
          <w:tcPr>
            <w:tcW w:w="1559" w:type="dxa"/>
            <w:tcBorders>
              <w:top w:val="nil"/>
              <w:left w:val="nil"/>
              <w:bottom w:val="nil"/>
              <w:right w:val="single" w:sz="4" w:space="0" w:color="auto"/>
            </w:tcBorders>
            <w:shd w:val="clear" w:color="auto" w:fill="auto"/>
            <w:noWrap/>
            <w:vAlign w:val="bottom"/>
            <w:hideMark/>
          </w:tcPr>
          <w:p w14:paraId="2934B527" w14:textId="77777777" w:rsidR="009F1FB7" w:rsidRPr="00E7185D" w:rsidRDefault="009F1FB7" w:rsidP="009F1FB7">
            <w:pPr>
              <w:suppressAutoHyphens w:val="0"/>
              <w:jc w:val="right"/>
              <w:rPr>
                <w:lang w:val="lt-LT" w:eastAsia="lt-LT"/>
              </w:rPr>
            </w:pPr>
            <w:r w:rsidRPr="00E7185D">
              <w:rPr>
                <w:lang w:val="lt-LT" w:eastAsia="lt-LT"/>
              </w:rPr>
              <w:t xml:space="preserve">40 147   </w:t>
            </w:r>
          </w:p>
        </w:tc>
        <w:tc>
          <w:tcPr>
            <w:tcW w:w="1701" w:type="dxa"/>
            <w:tcBorders>
              <w:top w:val="nil"/>
              <w:left w:val="nil"/>
              <w:bottom w:val="nil"/>
              <w:right w:val="single" w:sz="4" w:space="0" w:color="auto"/>
            </w:tcBorders>
            <w:shd w:val="clear" w:color="auto" w:fill="auto"/>
            <w:noWrap/>
            <w:vAlign w:val="bottom"/>
            <w:hideMark/>
          </w:tcPr>
          <w:p w14:paraId="2934B528" w14:textId="77777777" w:rsidR="009F1FB7" w:rsidRPr="00E7185D" w:rsidRDefault="009F1FB7" w:rsidP="009F1FB7">
            <w:pPr>
              <w:suppressAutoHyphens w:val="0"/>
              <w:jc w:val="right"/>
              <w:rPr>
                <w:lang w:val="lt-LT" w:eastAsia="lt-LT"/>
              </w:rPr>
            </w:pPr>
            <w:r w:rsidRPr="00E7185D">
              <w:rPr>
                <w:lang w:val="lt-LT" w:eastAsia="lt-LT"/>
              </w:rPr>
              <w:t xml:space="preserve">15 807   </w:t>
            </w:r>
          </w:p>
        </w:tc>
      </w:tr>
      <w:tr w:rsidR="009F1FB7" w:rsidRPr="00E7185D" w14:paraId="2934B52E" w14:textId="77777777" w:rsidTr="009F1FB7">
        <w:trPr>
          <w:trHeight w:val="330"/>
        </w:trPr>
        <w:tc>
          <w:tcPr>
            <w:tcW w:w="469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34B52A" w14:textId="77777777" w:rsidR="009F1FB7" w:rsidRPr="00E7185D" w:rsidRDefault="009F1FB7" w:rsidP="009F1FB7">
            <w:pPr>
              <w:suppressAutoHyphens w:val="0"/>
              <w:rPr>
                <w:b/>
                <w:bCs/>
                <w:lang w:val="lt-LT" w:eastAsia="lt-LT"/>
              </w:rPr>
            </w:pPr>
            <w:r w:rsidRPr="00E7185D">
              <w:rPr>
                <w:b/>
                <w:bCs/>
                <w:lang w:val="lt-LT" w:eastAsia="lt-LT"/>
              </w:rPr>
              <w:t>Užsakymų, siuntų ir kitos veiklos rezultatas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934B52B" w14:textId="77777777" w:rsidR="009F1FB7" w:rsidRPr="00E7185D" w:rsidRDefault="009F1FB7" w:rsidP="009F1FB7">
            <w:pPr>
              <w:suppressAutoHyphens w:val="0"/>
              <w:jc w:val="right"/>
              <w:rPr>
                <w:b/>
                <w:bCs/>
                <w:lang w:val="lt-LT" w:eastAsia="lt-LT"/>
              </w:rPr>
            </w:pPr>
            <w:r w:rsidRPr="00E7185D">
              <w:rPr>
                <w:b/>
                <w:bCs/>
                <w:lang w:val="lt-LT" w:eastAsia="lt-LT"/>
              </w:rPr>
              <w:t xml:space="preserve">40 618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2934B52C" w14:textId="77777777" w:rsidR="009F1FB7" w:rsidRPr="00E7185D" w:rsidRDefault="009F1FB7" w:rsidP="009F1FB7">
            <w:pPr>
              <w:suppressAutoHyphens w:val="0"/>
              <w:jc w:val="right"/>
              <w:rPr>
                <w:b/>
                <w:bCs/>
                <w:lang w:val="lt-LT" w:eastAsia="lt-LT"/>
              </w:rPr>
            </w:pPr>
            <w:r w:rsidRPr="00E7185D">
              <w:rPr>
                <w:b/>
                <w:bCs/>
                <w:lang w:val="lt-LT" w:eastAsia="lt-LT"/>
              </w:rPr>
              <w:t xml:space="preserve">79 887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934B52D" w14:textId="77777777" w:rsidR="009F1FB7" w:rsidRPr="00E7185D" w:rsidRDefault="009F1FB7" w:rsidP="009F1FB7">
            <w:pPr>
              <w:suppressAutoHyphens w:val="0"/>
              <w:jc w:val="right"/>
              <w:rPr>
                <w:b/>
                <w:bCs/>
                <w:lang w:val="lt-LT" w:eastAsia="lt-LT"/>
              </w:rPr>
            </w:pPr>
            <w:r w:rsidRPr="00E7185D">
              <w:rPr>
                <w:b/>
                <w:bCs/>
                <w:lang w:val="lt-LT" w:eastAsia="lt-LT"/>
              </w:rPr>
              <w:t xml:space="preserve">39 269   </w:t>
            </w:r>
          </w:p>
        </w:tc>
      </w:tr>
      <w:tr w:rsidR="009F1FB7" w:rsidRPr="00E7185D" w14:paraId="2934B533" w14:textId="77777777" w:rsidTr="009F1FB7">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2934B52F" w14:textId="77777777" w:rsidR="009F1FB7" w:rsidRPr="00E7185D" w:rsidRDefault="009F1FB7" w:rsidP="009F1FB7">
            <w:pPr>
              <w:suppressAutoHyphens w:val="0"/>
              <w:rPr>
                <w:lang w:val="lt-LT" w:eastAsia="lt-LT"/>
              </w:rPr>
            </w:pPr>
            <w:r w:rsidRPr="00E7185D">
              <w:rPr>
                <w:lang w:val="lt-LT" w:eastAsia="lt-LT"/>
              </w:rPr>
              <w:t>Bendrovės rezultatas</w:t>
            </w:r>
          </w:p>
        </w:tc>
        <w:tc>
          <w:tcPr>
            <w:tcW w:w="1701" w:type="dxa"/>
            <w:tcBorders>
              <w:top w:val="nil"/>
              <w:left w:val="nil"/>
              <w:bottom w:val="single" w:sz="4" w:space="0" w:color="auto"/>
              <w:right w:val="single" w:sz="4" w:space="0" w:color="auto"/>
            </w:tcBorders>
            <w:shd w:val="clear" w:color="auto" w:fill="auto"/>
            <w:noWrap/>
            <w:vAlign w:val="bottom"/>
            <w:hideMark/>
          </w:tcPr>
          <w:p w14:paraId="2934B530" w14:textId="77777777" w:rsidR="009F1FB7" w:rsidRPr="00E7185D" w:rsidRDefault="009F1FB7" w:rsidP="009F1FB7">
            <w:pPr>
              <w:suppressAutoHyphens w:val="0"/>
              <w:jc w:val="right"/>
              <w:rPr>
                <w:lang w:val="lt-LT" w:eastAsia="lt-LT"/>
              </w:rPr>
            </w:pPr>
            <w:r w:rsidRPr="00E7185D">
              <w:rPr>
                <w:lang w:val="lt-LT" w:eastAsia="lt-LT"/>
              </w:rPr>
              <w:t xml:space="preserve">-439 146   </w:t>
            </w:r>
          </w:p>
        </w:tc>
        <w:tc>
          <w:tcPr>
            <w:tcW w:w="1559" w:type="dxa"/>
            <w:tcBorders>
              <w:top w:val="nil"/>
              <w:left w:val="nil"/>
              <w:bottom w:val="single" w:sz="4" w:space="0" w:color="auto"/>
              <w:right w:val="single" w:sz="4" w:space="0" w:color="auto"/>
            </w:tcBorders>
            <w:shd w:val="clear" w:color="auto" w:fill="auto"/>
            <w:noWrap/>
            <w:vAlign w:val="bottom"/>
            <w:hideMark/>
          </w:tcPr>
          <w:p w14:paraId="2934B531" w14:textId="77777777" w:rsidR="009F1FB7" w:rsidRPr="00E7185D" w:rsidRDefault="009F1FB7" w:rsidP="009F1FB7">
            <w:pPr>
              <w:suppressAutoHyphens w:val="0"/>
              <w:jc w:val="right"/>
              <w:rPr>
                <w:lang w:val="lt-LT" w:eastAsia="lt-LT"/>
              </w:rPr>
            </w:pPr>
            <w:r w:rsidRPr="00E7185D">
              <w:rPr>
                <w:lang w:val="lt-LT" w:eastAsia="lt-LT"/>
              </w:rPr>
              <w:t xml:space="preserve">-586 297   </w:t>
            </w:r>
          </w:p>
        </w:tc>
        <w:tc>
          <w:tcPr>
            <w:tcW w:w="1701" w:type="dxa"/>
            <w:tcBorders>
              <w:top w:val="nil"/>
              <w:left w:val="nil"/>
              <w:bottom w:val="single" w:sz="4" w:space="0" w:color="auto"/>
              <w:right w:val="single" w:sz="4" w:space="0" w:color="auto"/>
            </w:tcBorders>
            <w:shd w:val="clear" w:color="auto" w:fill="auto"/>
            <w:noWrap/>
            <w:vAlign w:val="bottom"/>
            <w:hideMark/>
          </w:tcPr>
          <w:p w14:paraId="2934B532" w14:textId="77777777" w:rsidR="009F1FB7" w:rsidRPr="00E7185D" w:rsidRDefault="009F1FB7" w:rsidP="009F1FB7">
            <w:pPr>
              <w:suppressAutoHyphens w:val="0"/>
              <w:jc w:val="right"/>
              <w:rPr>
                <w:lang w:val="lt-LT" w:eastAsia="lt-LT"/>
              </w:rPr>
            </w:pPr>
            <w:r w:rsidRPr="00E7185D">
              <w:rPr>
                <w:lang w:val="lt-LT" w:eastAsia="lt-LT"/>
              </w:rPr>
              <w:t xml:space="preserve">-147 151   </w:t>
            </w:r>
          </w:p>
        </w:tc>
      </w:tr>
      <w:tr w:rsidR="009F1FB7" w:rsidRPr="00E7185D" w14:paraId="2934B538" w14:textId="77777777" w:rsidTr="009F1FB7">
        <w:trPr>
          <w:trHeight w:val="330"/>
        </w:trPr>
        <w:tc>
          <w:tcPr>
            <w:tcW w:w="4693" w:type="dxa"/>
            <w:tcBorders>
              <w:top w:val="nil"/>
              <w:left w:val="single" w:sz="4" w:space="0" w:color="auto"/>
              <w:bottom w:val="nil"/>
              <w:right w:val="single" w:sz="4" w:space="0" w:color="auto"/>
            </w:tcBorders>
            <w:shd w:val="clear" w:color="auto" w:fill="auto"/>
            <w:vAlign w:val="bottom"/>
            <w:hideMark/>
          </w:tcPr>
          <w:p w14:paraId="2934B534" w14:textId="77777777" w:rsidR="009F1FB7" w:rsidRPr="00E7185D" w:rsidRDefault="009F1FB7" w:rsidP="009F1FB7">
            <w:pPr>
              <w:suppressAutoHyphens w:val="0"/>
              <w:rPr>
                <w:lang w:val="lt-LT" w:eastAsia="lt-LT"/>
              </w:rPr>
            </w:pPr>
            <w:r w:rsidRPr="00E7185D">
              <w:rPr>
                <w:lang w:val="lt-LT" w:eastAsia="lt-LT"/>
              </w:rPr>
              <w:t>Gauta dotacija už nuostolius</w:t>
            </w:r>
          </w:p>
        </w:tc>
        <w:tc>
          <w:tcPr>
            <w:tcW w:w="1701" w:type="dxa"/>
            <w:tcBorders>
              <w:top w:val="nil"/>
              <w:left w:val="nil"/>
              <w:bottom w:val="nil"/>
              <w:right w:val="single" w:sz="4" w:space="0" w:color="auto"/>
            </w:tcBorders>
            <w:shd w:val="clear" w:color="auto" w:fill="auto"/>
            <w:noWrap/>
            <w:vAlign w:val="bottom"/>
            <w:hideMark/>
          </w:tcPr>
          <w:p w14:paraId="2934B535" w14:textId="77777777" w:rsidR="009F1FB7" w:rsidRPr="00E7185D" w:rsidRDefault="009F1FB7" w:rsidP="009F1FB7">
            <w:pPr>
              <w:suppressAutoHyphens w:val="0"/>
              <w:jc w:val="right"/>
              <w:rPr>
                <w:lang w:val="lt-LT" w:eastAsia="lt-LT"/>
              </w:rPr>
            </w:pPr>
            <w:r w:rsidRPr="00E7185D">
              <w:rPr>
                <w:lang w:val="lt-LT" w:eastAsia="lt-LT"/>
              </w:rPr>
              <w:t xml:space="preserve">391 993   </w:t>
            </w:r>
          </w:p>
        </w:tc>
        <w:tc>
          <w:tcPr>
            <w:tcW w:w="1559" w:type="dxa"/>
            <w:tcBorders>
              <w:top w:val="nil"/>
              <w:left w:val="nil"/>
              <w:bottom w:val="nil"/>
              <w:right w:val="single" w:sz="4" w:space="0" w:color="auto"/>
            </w:tcBorders>
            <w:shd w:val="clear" w:color="auto" w:fill="auto"/>
            <w:noWrap/>
            <w:vAlign w:val="bottom"/>
            <w:hideMark/>
          </w:tcPr>
          <w:p w14:paraId="2934B536" w14:textId="77777777" w:rsidR="009F1FB7" w:rsidRPr="00E7185D" w:rsidRDefault="009F1FB7" w:rsidP="009F1FB7">
            <w:pPr>
              <w:suppressAutoHyphens w:val="0"/>
              <w:jc w:val="right"/>
              <w:rPr>
                <w:lang w:val="lt-LT" w:eastAsia="lt-LT"/>
              </w:rPr>
            </w:pPr>
            <w:r w:rsidRPr="00E7185D">
              <w:rPr>
                <w:lang w:val="lt-LT" w:eastAsia="lt-LT"/>
              </w:rPr>
              <w:t xml:space="preserve">453 701   </w:t>
            </w:r>
          </w:p>
        </w:tc>
        <w:tc>
          <w:tcPr>
            <w:tcW w:w="1701" w:type="dxa"/>
            <w:tcBorders>
              <w:top w:val="nil"/>
              <w:left w:val="nil"/>
              <w:bottom w:val="nil"/>
              <w:right w:val="single" w:sz="4" w:space="0" w:color="auto"/>
            </w:tcBorders>
            <w:shd w:val="clear" w:color="auto" w:fill="auto"/>
            <w:noWrap/>
            <w:vAlign w:val="bottom"/>
            <w:hideMark/>
          </w:tcPr>
          <w:p w14:paraId="2934B537" w14:textId="77777777" w:rsidR="009F1FB7" w:rsidRPr="00E7185D" w:rsidRDefault="009F1FB7" w:rsidP="009F1FB7">
            <w:pPr>
              <w:suppressAutoHyphens w:val="0"/>
              <w:jc w:val="right"/>
              <w:rPr>
                <w:lang w:val="lt-LT" w:eastAsia="lt-LT"/>
              </w:rPr>
            </w:pPr>
            <w:r w:rsidRPr="00E7185D">
              <w:rPr>
                <w:lang w:val="lt-LT" w:eastAsia="lt-LT"/>
              </w:rPr>
              <w:t xml:space="preserve">61 708   </w:t>
            </w:r>
          </w:p>
        </w:tc>
      </w:tr>
      <w:tr w:rsidR="009F1FB7" w:rsidRPr="00E7185D" w14:paraId="2934B53D" w14:textId="77777777" w:rsidTr="009F1FB7">
        <w:trPr>
          <w:trHeight w:val="330"/>
        </w:trPr>
        <w:tc>
          <w:tcPr>
            <w:tcW w:w="4693"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34B539" w14:textId="77777777" w:rsidR="009F1FB7" w:rsidRPr="00E7185D" w:rsidRDefault="009F1FB7" w:rsidP="009F1FB7">
            <w:pPr>
              <w:suppressAutoHyphens w:val="0"/>
              <w:rPr>
                <w:b/>
                <w:bCs/>
                <w:lang w:val="lt-LT" w:eastAsia="lt-LT"/>
              </w:rPr>
            </w:pPr>
            <w:r w:rsidRPr="00E7185D">
              <w:rPr>
                <w:b/>
                <w:bCs/>
                <w:lang w:val="lt-LT" w:eastAsia="lt-LT"/>
              </w:rPr>
              <w:t>Grynasis pelnas (nuostoliai)</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934B53A" w14:textId="77777777" w:rsidR="009F1FB7" w:rsidRPr="00E7185D" w:rsidRDefault="009F1FB7" w:rsidP="009F1FB7">
            <w:pPr>
              <w:suppressAutoHyphens w:val="0"/>
              <w:jc w:val="right"/>
              <w:rPr>
                <w:b/>
                <w:bCs/>
                <w:lang w:val="lt-LT" w:eastAsia="lt-LT"/>
              </w:rPr>
            </w:pPr>
            <w:r w:rsidRPr="00E7185D">
              <w:rPr>
                <w:b/>
                <w:bCs/>
                <w:lang w:val="lt-LT" w:eastAsia="lt-LT"/>
              </w:rPr>
              <w:t xml:space="preserve">-47 153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2934B53B" w14:textId="77777777" w:rsidR="009F1FB7" w:rsidRPr="00E7185D" w:rsidRDefault="009F1FB7" w:rsidP="009F1FB7">
            <w:pPr>
              <w:suppressAutoHyphens w:val="0"/>
              <w:jc w:val="right"/>
              <w:rPr>
                <w:b/>
                <w:bCs/>
                <w:lang w:val="lt-LT" w:eastAsia="lt-LT"/>
              </w:rPr>
            </w:pPr>
            <w:r w:rsidRPr="00E7185D">
              <w:rPr>
                <w:b/>
                <w:bCs/>
                <w:lang w:val="lt-LT" w:eastAsia="lt-LT"/>
              </w:rPr>
              <w:t xml:space="preserve">-132 596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934B53C" w14:textId="77777777" w:rsidR="009F1FB7" w:rsidRPr="00E7185D" w:rsidRDefault="009F1FB7" w:rsidP="009F1FB7">
            <w:pPr>
              <w:suppressAutoHyphens w:val="0"/>
              <w:jc w:val="right"/>
              <w:rPr>
                <w:b/>
                <w:bCs/>
                <w:lang w:val="lt-LT" w:eastAsia="lt-LT"/>
              </w:rPr>
            </w:pPr>
            <w:r w:rsidRPr="00E7185D">
              <w:rPr>
                <w:b/>
                <w:bCs/>
                <w:lang w:val="lt-LT" w:eastAsia="lt-LT"/>
              </w:rPr>
              <w:t xml:space="preserve">-85 443   </w:t>
            </w:r>
          </w:p>
        </w:tc>
      </w:tr>
    </w:tbl>
    <w:p w14:paraId="2934B53E" w14:textId="77777777" w:rsidR="00884944" w:rsidRPr="00E7185D" w:rsidRDefault="00884944" w:rsidP="0035261B">
      <w:pPr>
        <w:jc w:val="both"/>
        <w:rPr>
          <w:lang w:val="lt-LT"/>
        </w:rPr>
      </w:pPr>
    </w:p>
    <w:p w14:paraId="2934B53F" w14:textId="77777777" w:rsidR="004F11F3" w:rsidRPr="00E7185D" w:rsidRDefault="00E93157" w:rsidP="006C25F7">
      <w:pPr>
        <w:tabs>
          <w:tab w:val="left" w:pos="851"/>
        </w:tabs>
        <w:jc w:val="both"/>
        <w:rPr>
          <w:lang w:val="lt-LT"/>
        </w:rPr>
      </w:pPr>
      <w:r w:rsidRPr="00E7185D">
        <w:rPr>
          <w:lang w:val="lt-LT"/>
        </w:rPr>
        <w:tab/>
      </w:r>
      <w:r w:rsidR="00852C03" w:rsidRPr="00E7185D">
        <w:rPr>
          <w:lang w:val="lt-LT"/>
        </w:rPr>
        <w:t>Nuolat augantis individualių automobilių</w:t>
      </w:r>
      <w:r w:rsidR="00B257C3" w:rsidRPr="00E7185D">
        <w:rPr>
          <w:lang w:val="lt-LT"/>
        </w:rPr>
        <w:t xml:space="preserve">, </w:t>
      </w:r>
      <w:r w:rsidR="00852C03" w:rsidRPr="00E7185D">
        <w:rPr>
          <w:lang w:val="lt-LT"/>
        </w:rPr>
        <w:t>mažėjantis rajono gyventojų skaičius ir bilietų kaina sąlygoja vis mažėjantį keleivių skaičių tolimojo susisiekimo maršrutų autobusuose. Nuo 2022 m. vykstančios reformos tolimojo susisiekimo maršrutuose</w:t>
      </w:r>
      <w:r w:rsidR="00B257C3" w:rsidRPr="00E7185D">
        <w:rPr>
          <w:lang w:val="lt-LT"/>
        </w:rPr>
        <w:t xml:space="preserve"> bei dėl keliamų</w:t>
      </w:r>
      <w:r w:rsidR="00852C03" w:rsidRPr="00E7185D">
        <w:rPr>
          <w:lang w:val="lt-LT"/>
        </w:rPr>
        <w:t xml:space="preserve"> reikalavimų Bendrovė privalės atsisakyti </w:t>
      </w:r>
      <w:r w:rsidR="002918E1" w:rsidRPr="00E7185D">
        <w:rPr>
          <w:lang w:val="lt-LT"/>
        </w:rPr>
        <w:t xml:space="preserve">tolimojo susisiekimo </w:t>
      </w:r>
      <w:r w:rsidR="00B257C3" w:rsidRPr="00E7185D">
        <w:rPr>
          <w:lang w:val="lt-LT"/>
        </w:rPr>
        <w:t xml:space="preserve">maršrutų. Bendrovei 2022 m. tai buvo nuostolinga paslauga. </w:t>
      </w:r>
      <w:r w:rsidR="002918E1" w:rsidRPr="00E7185D">
        <w:rPr>
          <w:lang w:val="lt-LT"/>
        </w:rPr>
        <w:t xml:space="preserve">Nuostoliai sudarė 212 tūkst. </w:t>
      </w:r>
      <w:proofErr w:type="spellStart"/>
      <w:r w:rsidR="002918E1" w:rsidRPr="00E7185D">
        <w:rPr>
          <w:lang w:val="lt-LT"/>
        </w:rPr>
        <w:t>Eur</w:t>
      </w:r>
      <w:proofErr w:type="spellEnd"/>
      <w:r w:rsidR="002918E1" w:rsidRPr="00E7185D">
        <w:rPr>
          <w:lang w:val="lt-LT"/>
        </w:rPr>
        <w:t>.</w:t>
      </w:r>
    </w:p>
    <w:p w14:paraId="2934B540" w14:textId="77777777" w:rsidR="00B257C3" w:rsidRPr="00E7185D" w:rsidRDefault="00B257C3" w:rsidP="006C25F7">
      <w:pPr>
        <w:tabs>
          <w:tab w:val="left" w:pos="851"/>
        </w:tabs>
        <w:jc w:val="both"/>
        <w:rPr>
          <w:lang w:val="lt-LT"/>
        </w:rPr>
      </w:pPr>
      <w:r w:rsidRPr="00E7185D">
        <w:rPr>
          <w:lang w:val="lt-LT"/>
        </w:rPr>
        <w:tab/>
        <w:t>Nuostoliai, patiriami vykdant būtinus visuomenei keleivinio kelių transporto viešųjų paslaugų įsipareigojimus ir pagal 2010 m. liepos 20 d. Lietuvos Respublikos Susisiekimo ministro įsakymą Nr. 3-457 patvirtintą susidariusių vietiniuose (miesto ir priemiesčio) maršrutuose nuostolių kompensavimo tvarką, turi būti kompensuojami iš savivaldybės biudžeto.</w:t>
      </w:r>
    </w:p>
    <w:p w14:paraId="2934B541" w14:textId="77777777" w:rsidR="00E93157" w:rsidRPr="00E7185D" w:rsidRDefault="00E93157" w:rsidP="006C25F7">
      <w:pPr>
        <w:ind w:firstLine="851"/>
        <w:jc w:val="both"/>
        <w:rPr>
          <w:lang w:val="lt-LT"/>
        </w:rPr>
      </w:pPr>
      <w:r w:rsidRPr="00E7185D">
        <w:rPr>
          <w:lang w:val="lt-LT"/>
        </w:rPr>
        <w:t xml:space="preserve">Ataskaitinių metų pabaigoje gautinos sumos sudaro </w:t>
      </w:r>
      <w:r w:rsidR="004F11F3" w:rsidRPr="00E7185D">
        <w:rPr>
          <w:lang w:val="lt-LT"/>
        </w:rPr>
        <w:t>76</w:t>
      </w:r>
      <w:r w:rsidRPr="00E7185D">
        <w:rPr>
          <w:lang w:val="lt-LT"/>
        </w:rPr>
        <w:t xml:space="preserve"> tūkst. </w:t>
      </w:r>
      <w:proofErr w:type="spellStart"/>
      <w:r w:rsidRPr="00E7185D">
        <w:rPr>
          <w:lang w:val="lt-LT"/>
        </w:rPr>
        <w:t>Eur</w:t>
      </w:r>
      <w:proofErr w:type="spellEnd"/>
      <w:r w:rsidRPr="00E7185D">
        <w:rPr>
          <w:lang w:val="lt-LT"/>
        </w:rPr>
        <w:t>. Iš jų:</w:t>
      </w:r>
    </w:p>
    <w:p w14:paraId="2934B542" w14:textId="77777777" w:rsidR="00E93157" w:rsidRPr="00E7185D" w:rsidRDefault="004F11F3" w:rsidP="006C25F7">
      <w:pPr>
        <w:numPr>
          <w:ilvl w:val="0"/>
          <w:numId w:val="6"/>
        </w:numPr>
        <w:tabs>
          <w:tab w:val="left" w:pos="1276"/>
        </w:tabs>
        <w:ind w:hanging="949"/>
        <w:jc w:val="both"/>
        <w:rPr>
          <w:lang w:val="lt-LT"/>
        </w:rPr>
      </w:pPr>
      <w:r w:rsidRPr="00E7185D">
        <w:rPr>
          <w:lang w:val="lt-LT"/>
        </w:rPr>
        <w:t>37</w:t>
      </w:r>
      <w:r w:rsidR="00E93157" w:rsidRPr="00E7185D">
        <w:rPr>
          <w:lang w:val="lt-LT"/>
        </w:rPr>
        <w:t xml:space="preserve"> tūkst. </w:t>
      </w:r>
      <w:proofErr w:type="spellStart"/>
      <w:r w:rsidR="00E93157" w:rsidRPr="00E7185D">
        <w:rPr>
          <w:lang w:val="lt-LT"/>
        </w:rPr>
        <w:t>Eur</w:t>
      </w:r>
      <w:proofErr w:type="spellEnd"/>
      <w:r w:rsidR="00E93157" w:rsidRPr="00E7185D">
        <w:rPr>
          <w:lang w:val="lt-LT"/>
        </w:rPr>
        <w:t xml:space="preserve"> sudaro pirkėjų įsiskolinimas;</w:t>
      </w:r>
    </w:p>
    <w:p w14:paraId="2934B543" w14:textId="77777777" w:rsidR="00E93157" w:rsidRPr="00E7185D" w:rsidRDefault="004F11F3" w:rsidP="006C25F7">
      <w:pPr>
        <w:numPr>
          <w:ilvl w:val="0"/>
          <w:numId w:val="6"/>
        </w:numPr>
        <w:tabs>
          <w:tab w:val="left" w:pos="1276"/>
        </w:tabs>
        <w:ind w:hanging="949"/>
        <w:jc w:val="both"/>
        <w:rPr>
          <w:lang w:val="lt-LT"/>
        </w:rPr>
      </w:pPr>
      <w:r w:rsidRPr="00E7185D">
        <w:rPr>
          <w:lang w:val="lt-LT"/>
        </w:rPr>
        <w:t>39</w:t>
      </w:r>
      <w:r w:rsidR="00E93157" w:rsidRPr="00E7185D">
        <w:rPr>
          <w:lang w:val="lt-LT"/>
        </w:rPr>
        <w:t xml:space="preserve"> tūkst. </w:t>
      </w:r>
      <w:proofErr w:type="spellStart"/>
      <w:r w:rsidR="00E93157" w:rsidRPr="00E7185D">
        <w:rPr>
          <w:lang w:val="lt-LT"/>
        </w:rPr>
        <w:t>Eur</w:t>
      </w:r>
      <w:proofErr w:type="spellEnd"/>
      <w:r w:rsidR="00E93157" w:rsidRPr="00E7185D">
        <w:rPr>
          <w:lang w:val="lt-LT"/>
        </w:rPr>
        <w:t xml:space="preserve"> iš Rokiškio rajono savivaldybės dotacijos nuostoliams.</w:t>
      </w:r>
    </w:p>
    <w:p w14:paraId="2934B544" w14:textId="77777777" w:rsidR="00E93157" w:rsidRPr="00E7185D" w:rsidRDefault="00E93157" w:rsidP="006C25F7">
      <w:pPr>
        <w:ind w:firstLine="851"/>
        <w:jc w:val="both"/>
        <w:rPr>
          <w:lang w:val="lt-LT"/>
        </w:rPr>
      </w:pPr>
      <w:r w:rsidRPr="00E7185D">
        <w:rPr>
          <w:lang w:val="lt-LT"/>
        </w:rPr>
        <w:t xml:space="preserve">Bendrovės mokėtinos sumos ir kiti įsipareigojimai ataskaitinių metų pabaigoje sudarė </w:t>
      </w:r>
      <w:r w:rsidR="00AA20A8" w:rsidRPr="00E7185D">
        <w:rPr>
          <w:lang w:val="lt-LT"/>
        </w:rPr>
        <w:t>334</w:t>
      </w:r>
      <w:r w:rsidRPr="00E7185D">
        <w:rPr>
          <w:lang w:val="lt-LT"/>
        </w:rPr>
        <w:t xml:space="preserve"> tūkst. </w:t>
      </w:r>
      <w:proofErr w:type="spellStart"/>
      <w:r w:rsidRPr="00E7185D">
        <w:rPr>
          <w:lang w:val="lt-LT"/>
        </w:rPr>
        <w:t>Eur</w:t>
      </w:r>
      <w:proofErr w:type="spellEnd"/>
      <w:r w:rsidRPr="00E7185D">
        <w:rPr>
          <w:lang w:val="lt-LT"/>
        </w:rPr>
        <w:t>. Iš jų:</w:t>
      </w:r>
    </w:p>
    <w:p w14:paraId="2934B545" w14:textId="77777777" w:rsidR="00E93157" w:rsidRPr="00E7185D" w:rsidRDefault="00AA20A8" w:rsidP="006C25F7">
      <w:pPr>
        <w:numPr>
          <w:ilvl w:val="0"/>
          <w:numId w:val="6"/>
        </w:numPr>
        <w:ind w:left="1276" w:hanging="425"/>
        <w:jc w:val="both"/>
        <w:rPr>
          <w:lang w:val="lt-LT"/>
        </w:rPr>
      </w:pPr>
      <w:r w:rsidRPr="00E7185D">
        <w:rPr>
          <w:lang w:val="lt-LT"/>
        </w:rPr>
        <w:t>7</w:t>
      </w:r>
      <w:r w:rsidR="00E93157" w:rsidRPr="00E7185D">
        <w:rPr>
          <w:lang w:val="lt-LT"/>
        </w:rPr>
        <w:t xml:space="preserve">1 tūkst. </w:t>
      </w:r>
      <w:proofErr w:type="spellStart"/>
      <w:r w:rsidR="00E93157" w:rsidRPr="00E7185D">
        <w:rPr>
          <w:lang w:val="lt-LT"/>
        </w:rPr>
        <w:t>Eur</w:t>
      </w:r>
      <w:proofErr w:type="spellEnd"/>
      <w:r w:rsidR="00E93157" w:rsidRPr="00E7185D">
        <w:rPr>
          <w:lang w:val="lt-LT"/>
        </w:rPr>
        <w:t xml:space="preserve"> mokėtinos sumos po vienerių metų:</w:t>
      </w:r>
    </w:p>
    <w:p w14:paraId="2934B546" w14:textId="77777777" w:rsidR="00E93157" w:rsidRPr="00E7185D" w:rsidRDefault="00AA20A8" w:rsidP="006C25F7">
      <w:pPr>
        <w:numPr>
          <w:ilvl w:val="0"/>
          <w:numId w:val="2"/>
        </w:numPr>
        <w:tabs>
          <w:tab w:val="left" w:pos="1276"/>
        </w:tabs>
        <w:ind w:hanging="1309"/>
        <w:jc w:val="both"/>
        <w:rPr>
          <w:lang w:val="lt-LT"/>
        </w:rPr>
      </w:pPr>
      <w:r w:rsidRPr="00E7185D">
        <w:rPr>
          <w:lang w:val="lt-LT"/>
        </w:rPr>
        <w:t>69</w:t>
      </w:r>
      <w:r w:rsidR="00E93157" w:rsidRPr="00E7185D">
        <w:rPr>
          <w:lang w:val="lt-LT"/>
        </w:rPr>
        <w:t xml:space="preserve"> tūkst. </w:t>
      </w:r>
      <w:proofErr w:type="spellStart"/>
      <w:r w:rsidR="00E93157" w:rsidRPr="00E7185D">
        <w:rPr>
          <w:lang w:val="lt-LT"/>
        </w:rPr>
        <w:t>Eur</w:t>
      </w:r>
      <w:proofErr w:type="spellEnd"/>
      <w:r w:rsidR="00E93157" w:rsidRPr="00E7185D">
        <w:rPr>
          <w:lang w:val="lt-LT"/>
        </w:rPr>
        <w:t xml:space="preserve"> atidėtas valstybinio socialinio draudimo įmokų įsiskolinimas;</w:t>
      </w:r>
    </w:p>
    <w:p w14:paraId="2934B547" w14:textId="77777777" w:rsidR="00E93157" w:rsidRPr="00E7185D" w:rsidRDefault="00AA20A8" w:rsidP="006C25F7">
      <w:pPr>
        <w:numPr>
          <w:ilvl w:val="0"/>
          <w:numId w:val="2"/>
        </w:numPr>
        <w:ind w:left="1276" w:hanging="425"/>
        <w:jc w:val="both"/>
        <w:rPr>
          <w:lang w:val="lt-LT"/>
        </w:rPr>
      </w:pPr>
      <w:r w:rsidRPr="00E7185D">
        <w:rPr>
          <w:lang w:val="lt-LT"/>
        </w:rPr>
        <w:t>2</w:t>
      </w:r>
      <w:r w:rsidR="00E93157" w:rsidRPr="00E7185D">
        <w:rPr>
          <w:lang w:val="lt-LT"/>
        </w:rPr>
        <w:t xml:space="preserve"> tūkst. </w:t>
      </w:r>
      <w:proofErr w:type="spellStart"/>
      <w:r w:rsidR="00E93157" w:rsidRPr="00E7185D">
        <w:rPr>
          <w:lang w:val="lt-LT"/>
        </w:rPr>
        <w:t>Eur</w:t>
      </w:r>
      <w:proofErr w:type="spellEnd"/>
      <w:r w:rsidR="00E93157" w:rsidRPr="00E7185D">
        <w:rPr>
          <w:lang w:val="lt-LT"/>
        </w:rPr>
        <w:t xml:space="preserve"> įsiskolinimas už lizingo paslaugas;</w:t>
      </w:r>
    </w:p>
    <w:p w14:paraId="2934B548" w14:textId="77777777" w:rsidR="00E93157" w:rsidRPr="00E7185D" w:rsidRDefault="00AA20A8" w:rsidP="006C25F7">
      <w:pPr>
        <w:numPr>
          <w:ilvl w:val="0"/>
          <w:numId w:val="6"/>
        </w:numPr>
        <w:ind w:left="1276" w:hanging="425"/>
        <w:jc w:val="both"/>
        <w:rPr>
          <w:lang w:val="lt-LT"/>
        </w:rPr>
      </w:pPr>
      <w:r w:rsidRPr="00E7185D">
        <w:rPr>
          <w:lang w:val="lt-LT"/>
        </w:rPr>
        <w:t>263</w:t>
      </w:r>
      <w:r w:rsidR="00E93157" w:rsidRPr="00E7185D">
        <w:rPr>
          <w:lang w:val="lt-LT"/>
        </w:rPr>
        <w:t xml:space="preserve"> tūkst. </w:t>
      </w:r>
      <w:proofErr w:type="spellStart"/>
      <w:r w:rsidR="00E93157" w:rsidRPr="00E7185D">
        <w:rPr>
          <w:lang w:val="lt-LT"/>
        </w:rPr>
        <w:t>Eur</w:t>
      </w:r>
      <w:proofErr w:type="spellEnd"/>
      <w:r w:rsidR="00E93157" w:rsidRPr="00E7185D">
        <w:rPr>
          <w:lang w:val="lt-LT"/>
        </w:rPr>
        <w:t xml:space="preserve"> mokėtinos sumos per vienerius metus:</w:t>
      </w:r>
    </w:p>
    <w:p w14:paraId="2934B549" w14:textId="77777777" w:rsidR="00E93157" w:rsidRPr="00E7185D" w:rsidRDefault="00E93157" w:rsidP="006C25F7">
      <w:pPr>
        <w:numPr>
          <w:ilvl w:val="0"/>
          <w:numId w:val="2"/>
        </w:numPr>
        <w:ind w:left="1276" w:hanging="425"/>
        <w:jc w:val="both"/>
        <w:rPr>
          <w:lang w:val="lt-LT"/>
        </w:rPr>
      </w:pPr>
      <w:r w:rsidRPr="00E7185D">
        <w:rPr>
          <w:lang w:val="lt-LT"/>
        </w:rPr>
        <w:t>1</w:t>
      </w:r>
      <w:r w:rsidR="00AA20A8" w:rsidRPr="00E7185D">
        <w:rPr>
          <w:lang w:val="lt-LT"/>
        </w:rPr>
        <w:t>22</w:t>
      </w:r>
      <w:r w:rsidRPr="00E7185D">
        <w:rPr>
          <w:lang w:val="lt-LT"/>
        </w:rPr>
        <w:t xml:space="preserve"> tūkst. </w:t>
      </w:r>
      <w:proofErr w:type="spellStart"/>
      <w:r w:rsidRPr="00E7185D">
        <w:rPr>
          <w:lang w:val="lt-LT"/>
        </w:rPr>
        <w:t>Eur</w:t>
      </w:r>
      <w:proofErr w:type="spellEnd"/>
      <w:r w:rsidRPr="00E7185D">
        <w:rPr>
          <w:lang w:val="lt-LT"/>
        </w:rPr>
        <w:t xml:space="preserve"> su darbo santykiais susiję įsipareigojimai;</w:t>
      </w:r>
    </w:p>
    <w:p w14:paraId="2934B54A" w14:textId="77777777" w:rsidR="00E93157" w:rsidRPr="00E7185D" w:rsidRDefault="00AA20A8" w:rsidP="006C25F7">
      <w:pPr>
        <w:numPr>
          <w:ilvl w:val="0"/>
          <w:numId w:val="2"/>
        </w:numPr>
        <w:ind w:left="1276" w:hanging="425"/>
        <w:jc w:val="both"/>
        <w:rPr>
          <w:lang w:val="lt-LT"/>
        </w:rPr>
      </w:pPr>
      <w:r w:rsidRPr="00E7185D">
        <w:rPr>
          <w:lang w:val="lt-LT"/>
        </w:rPr>
        <w:t>67</w:t>
      </w:r>
      <w:r w:rsidR="00E93157" w:rsidRPr="00E7185D">
        <w:rPr>
          <w:lang w:val="lt-LT"/>
        </w:rPr>
        <w:t xml:space="preserve"> tūkst. </w:t>
      </w:r>
      <w:proofErr w:type="spellStart"/>
      <w:r w:rsidR="00E93157" w:rsidRPr="00E7185D">
        <w:rPr>
          <w:lang w:val="lt-LT"/>
        </w:rPr>
        <w:t>Eur</w:t>
      </w:r>
      <w:proofErr w:type="spellEnd"/>
      <w:r w:rsidR="00E93157" w:rsidRPr="00E7185D">
        <w:rPr>
          <w:lang w:val="lt-LT"/>
        </w:rPr>
        <w:t xml:space="preserve"> įsiskolinimas tiekėjams už paslaugas/prekes;</w:t>
      </w:r>
    </w:p>
    <w:p w14:paraId="2934B54B" w14:textId="77777777" w:rsidR="00E93157" w:rsidRPr="00E7185D" w:rsidRDefault="00E93157" w:rsidP="006C25F7">
      <w:pPr>
        <w:numPr>
          <w:ilvl w:val="0"/>
          <w:numId w:val="2"/>
        </w:numPr>
        <w:ind w:left="1276" w:hanging="425"/>
        <w:jc w:val="both"/>
        <w:rPr>
          <w:lang w:val="lt-LT"/>
        </w:rPr>
      </w:pPr>
      <w:r w:rsidRPr="00E7185D">
        <w:rPr>
          <w:lang w:val="lt-LT"/>
        </w:rPr>
        <w:t>2</w:t>
      </w:r>
      <w:r w:rsidR="00AA20A8" w:rsidRPr="00E7185D">
        <w:rPr>
          <w:lang w:val="lt-LT"/>
        </w:rPr>
        <w:t>9</w:t>
      </w:r>
      <w:r w:rsidRPr="00E7185D">
        <w:rPr>
          <w:lang w:val="lt-LT"/>
        </w:rPr>
        <w:t xml:space="preserve"> tūkst. </w:t>
      </w:r>
      <w:proofErr w:type="spellStart"/>
      <w:r w:rsidRPr="00E7185D">
        <w:rPr>
          <w:lang w:val="lt-LT"/>
        </w:rPr>
        <w:t>Eur</w:t>
      </w:r>
      <w:proofErr w:type="spellEnd"/>
      <w:r w:rsidRPr="00E7185D">
        <w:rPr>
          <w:lang w:val="lt-LT"/>
        </w:rPr>
        <w:t xml:space="preserve"> einamųjų metų dalis už lizingo paslaugas;</w:t>
      </w:r>
    </w:p>
    <w:p w14:paraId="2934B54C" w14:textId="77777777" w:rsidR="00E93157" w:rsidRPr="00E7185D" w:rsidRDefault="00AA20A8" w:rsidP="006C25F7">
      <w:pPr>
        <w:numPr>
          <w:ilvl w:val="0"/>
          <w:numId w:val="2"/>
        </w:numPr>
        <w:ind w:left="1276" w:hanging="425"/>
        <w:jc w:val="both"/>
        <w:rPr>
          <w:lang w:val="lt-LT"/>
        </w:rPr>
      </w:pPr>
      <w:r w:rsidRPr="00E7185D">
        <w:rPr>
          <w:lang w:val="lt-LT"/>
        </w:rPr>
        <w:t>41</w:t>
      </w:r>
      <w:r w:rsidR="00E93157" w:rsidRPr="00E7185D">
        <w:rPr>
          <w:lang w:val="lt-LT"/>
        </w:rPr>
        <w:t xml:space="preserve"> </w:t>
      </w:r>
      <w:proofErr w:type="spellStart"/>
      <w:r w:rsidR="00E93157" w:rsidRPr="00E7185D">
        <w:rPr>
          <w:lang w:val="lt-LT"/>
        </w:rPr>
        <w:t>tūks</w:t>
      </w:r>
      <w:proofErr w:type="spellEnd"/>
      <w:r w:rsidR="00E93157" w:rsidRPr="00E7185D">
        <w:rPr>
          <w:lang w:val="lt-LT"/>
        </w:rPr>
        <w:t xml:space="preserve">. </w:t>
      </w:r>
      <w:proofErr w:type="spellStart"/>
      <w:r w:rsidR="00E93157" w:rsidRPr="00E7185D">
        <w:rPr>
          <w:lang w:val="lt-LT"/>
        </w:rPr>
        <w:t>Eur</w:t>
      </w:r>
      <w:proofErr w:type="spellEnd"/>
      <w:r w:rsidR="00E93157" w:rsidRPr="00E7185D">
        <w:rPr>
          <w:lang w:val="lt-LT"/>
        </w:rPr>
        <w:t xml:space="preserve"> atidėtų mokesčių einamųjų metų dalis pagal atidėjimo sutartis;</w:t>
      </w:r>
    </w:p>
    <w:p w14:paraId="2934B54D" w14:textId="77777777" w:rsidR="00E93157" w:rsidRPr="00E7185D" w:rsidRDefault="00E93157" w:rsidP="006C25F7">
      <w:pPr>
        <w:numPr>
          <w:ilvl w:val="0"/>
          <w:numId w:val="2"/>
        </w:numPr>
        <w:ind w:left="1276" w:hanging="425"/>
        <w:jc w:val="both"/>
        <w:rPr>
          <w:lang w:val="lt-LT"/>
        </w:rPr>
      </w:pPr>
      <w:r w:rsidRPr="00E7185D">
        <w:rPr>
          <w:lang w:val="lt-LT"/>
        </w:rPr>
        <w:t xml:space="preserve">4 tūkst. </w:t>
      </w:r>
      <w:proofErr w:type="spellStart"/>
      <w:r w:rsidRPr="00E7185D">
        <w:rPr>
          <w:lang w:val="lt-LT"/>
        </w:rPr>
        <w:t>Eur</w:t>
      </w:r>
      <w:proofErr w:type="spellEnd"/>
      <w:r w:rsidRPr="00E7185D">
        <w:rPr>
          <w:lang w:val="lt-LT"/>
        </w:rPr>
        <w:t xml:space="preserve"> kitos mokėtinos sumos.</w:t>
      </w:r>
    </w:p>
    <w:p w14:paraId="2934B54E" w14:textId="77777777" w:rsidR="00E13E53" w:rsidRPr="00E7185D" w:rsidRDefault="00E93157" w:rsidP="006C25F7">
      <w:pPr>
        <w:ind w:firstLine="851"/>
        <w:jc w:val="both"/>
        <w:rPr>
          <w:lang w:val="lt-LT"/>
        </w:rPr>
      </w:pPr>
      <w:r w:rsidRPr="00E7185D">
        <w:rPr>
          <w:lang w:val="lt-LT"/>
        </w:rPr>
        <w:t>Detalesnė Bendrovės pajamų ir sąnaudų struktūra bei jų pokyčiai, informacija apie turtą, nuosavą kapitalą, įsipareigojimus pagal 202</w:t>
      </w:r>
      <w:r w:rsidR="00AA20A8" w:rsidRPr="00E7185D">
        <w:rPr>
          <w:lang w:val="lt-LT"/>
        </w:rPr>
        <w:t>2</w:t>
      </w:r>
      <w:r w:rsidRPr="00E7185D">
        <w:rPr>
          <w:lang w:val="lt-LT"/>
        </w:rPr>
        <w:t xml:space="preserve"> m. gruodžio 31 d. duomenis ir jų pokyčius lyginant su praėjusiu ataskaitiniu laikotarpiu yra pateikiami 202</w:t>
      </w:r>
      <w:r w:rsidR="00AA20A8" w:rsidRPr="00E7185D">
        <w:rPr>
          <w:lang w:val="lt-LT"/>
        </w:rPr>
        <w:t>2</w:t>
      </w:r>
      <w:r w:rsidRPr="00E7185D">
        <w:rPr>
          <w:lang w:val="lt-LT"/>
        </w:rPr>
        <w:t xml:space="preserve"> m. gruodžio 31 d. finansinių ataskaitų rinkinyje.</w:t>
      </w:r>
    </w:p>
    <w:p w14:paraId="2934B551" w14:textId="77777777" w:rsidR="00341DA0" w:rsidRPr="00E7185D" w:rsidRDefault="00341DA0" w:rsidP="003E5412">
      <w:pPr>
        <w:jc w:val="both"/>
        <w:rPr>
          <w:lang w:val="lt-LT"/>
        </w:rPr>
      </w:pPr>
    </w:p>
    <w:p w14:paraId="2934B552" w14:textId="77777777" w:rsidR="00E93157" w:rsidRPr="00E7185D" w:rsidRDefault="00E93157" w:rsidP="003A3810">
      <w:pPr>
        <w:ind w:firstLine="851"/>
        <w:jc w:val="both"/>
        <w:rPr>
          <w:lang w:val="lt-LT"/>
        </w:rPr>
      </w:pPr>
      <w:r w:rsidRPr="00E7185D">
        <w:rPr>
          <w:lang w:val="lt-LT"/>
        </w:rPr>
        <w:t>Bendrovės veiklą galima vertinti pagal finansinius rodiklius ir jų kitimo tendencijas:</w:t>
      </w:r>
    </w:p>
    <w:p w14:paraId="2934B553" w14:textId="77777777" w:rsidR="00341DA0" w:rsidRPr="00E7185D" w:rsidRDefault="00341DA0" w:rsidP="008B4317">
      <w:pPr>
        <w:ind w:firstLine="720"/>
        <w:jc w:val="both"/>
        <w:rPr>
          <w:lang w:val="lt-LT"/>
        </w:rPr>
      </w:pPr>
    </w:p>
    <w:tbl>
      <w:tblPr>
        <w:tblW w:w="9513" w:type="dxa"/>
        <w:tblInd w:w="93" w:type="dxa"/>
        <w:tblLook w:val="04A0" w:firstRow="1" w:lastRow="0" w:firstColumn="1" w:lastColumn="0" w:noHBand="0" w:noVBand="1"/>
      </w:tblPr>
      <w:tblGrid>
        <w:gridCol w:w="2420"/>
        <w:gridCol w:w="2860"/>
        <w:gridCol w:w="1398"/>
        <w:gridCol w:w="1417"/>
        <w:gridCol w:w="1418"/>
      </w:tblGrid>
      <w:tr w:rsidR="00133097" w:rsidRPr="00E7185D" w14:paraId="2934B559" w14:textId="77777777" w:rsidTr="00133097">
        <w:trPr>
          <w:trHeight w:val="63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4B554" w14:textId="77777777" w:rsidR="00133097" w:rsidRPr="00E7185D" w:rsidRDefault="00133097" w:rsidP="00133097">
            <w:pPr>
              <w:suppressAutoHyphens w:val="0"/>
              <w:jc w:val="center"/>
              <w:rPr>
                <w:b/>
                <w:bCs/>
                <w:lang w:val="lt-LT" w:eastAsia="lt-LT"/>
              </w:rPr>
            </w:pPr>
            <w:r w:rsidRPr="00E7185D">
              <w:rPr>
                <w:b/>
                <w:bCs/>
                <w:lang w:val="lt-LT" w:eastAsia="lt-LT"/>
              </w:rPr>
              <w:t>Rodiklio pavadinimas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2934B555" w14:textId="77777777" w:rsidR="00133097" w:rsidRPr="00E7185D" w:rsidRDefault="00133097" w:rsidP="00133097">
            <w:pPr>
              <w:suppressAutoHyphens w:val="0"/>
              <w:jc w:val="center"/>
              <w:rPr>
                <w:b/>
                <w:bCs/>
                <w:lang w:val="lt-LT" w:eastAsia="lt-LT"/>
              </w:rPr>
            </w:pPr>
            <w:r w:rsidRPr="00E7185D">
              <w:rPr>
                <w:b/>
                <w:bCs/>
                <w:lang w:val="lt-LT" w:eastAsia="lt-LT"/>
              </w:rPr>
              <w:t>Rodiklio skaičiavimo formulė</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2934B556" w14:textId="77777777" w:rsidR="00133097" w:rsidRPr="00E7185D" w:rsidRDefault="00133097" w:rsidP="00133097">
            <w:pPr>
              <w:suppressAutoHyphens w:val="0"/>
              <w:jc w:val="center"/>
              <w:rPr>
                <w:b/>
                <w:bCs/>
                <w:lang w:val="lt-LT" w:eastAsia="lt-LT"/>
              </w:rPr>
            </w:pPr>
            <w:r w:rsidRPr="00E7185D">
              <w:rPr>
                <w:b/>
                <w:bCs/>
                <w:lang w:val="lt-LT" w:eastAsia="lt-LT"/>
              </w:rPr>
              <w:t>2020 metai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34B557" w14:textId="77777777" w:rsidR="00133097" w:rsidRPr="00E7185D" w:rsidRDefault="00133097" w:rsidP="00133097">
            <w:pPr>
              <w:suppressAutoHyphens w:val="0"/>
              <w:jc w:val="center"/>
              <w:rPr>
                <w:b/>
                <w:bCs/>
                <w:lang w:val="lt-LT" w:eastAsia="lt-LT"/>
              </w:rPr>
            </w:pPr>
            <w:r w:rsidRPr="00E7185D">
              <w:rPr>
                <w:b/>
                <w:bCs/>
                <w:lang w:val="lt-LT" w:eastAsia="lt-LT"/>
              </w:rPr>
              <w:t>2021 metai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934B558" w14:textId="77777777" w:rsidR="00133097" w:rsidRPr="00E7185D" w:rsidRDefault="00133097" w:rsidP="00133097">
            <w:pPr>
              <w:suppressAutoHyphens w:val="0"/>
              <w:jc w:val="center"/>
              <w:rPr>
                <w:b/>
                <w:bCs/>
                <w:lang w:val="lt-LT" w:eastAsia="lt-LT"/>
              </w:rPr>
            </w:pPr>
            <w:r w:rsidRPr="00E7185D">
              <w:rPr>
                <w:b/>
                <w:bCs/>
                <w:lang w:val="lt-LT" w:eastAsia="lt-LT"/>
              </w:rPr>
              <w:t>2022 metai</w:t>
            </w:r>
          </w:p>
        </w:tc>
      </w:tr>
      <w:tr w:rsidR="00133097" w:rsidRPr="00E7185D" w14:paraId="2934B55B" w14:textId="77777777" w:rsidTr="00133097">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B55A" w14:textId="77777777" w:rsidR="00133097" w:rsidRPr="00E7185D" w:rsidRDefault="00133097" w:rsidP="00133097">
            <w:pPr>
              <w:suppressAutoHyphens w:val="0"/>
              <w:jc w:val="center"/>
              <w:rPr>
                <w:b/>
                <w:bCs/>
                <w:lang w:val="lt-LT" w:eastAsia="lt-LT"/>
              </w:rPr>
            </w:pPr>
            <w:r w:rsidRPr="00E7185D">
              <w:rPr>
                <w:b/>
                <w:bCs/>
                <w:lang w:val="lt-LT" w:eastAsia="lt-LT"/>
              </w:rPr>
              <w:t>Veiklos efektyvumo rodikliai</w:t>
            </w:r>
          </w:p>
        </w:tc>
      </w:tr>
      <w:tr w:rsidR="00133097" w:rsidRPr="00E7185D" w14:paraId="2934B561" w14:textId="77777777" w:rsidTr="00133097">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34B55C" w14:textId="77777777" w:rsidR="00133097" w:rsidRPr="00E7185D" w:rsidRDefault="00133097" w:rsidP="00133097">
            <w:pPr>
              <w:suppressAutoHyphens w:val="0"/>
              <w:jc w:val="center"/>
              <w:rPr>
                <w:lang w:val="lt-LT" w:eastAsia="lt-LT"/>
              </w:rPr>
            </w:pPr>
            <w:r w:rsidRPr="00E7185D">
              <w:rPr>
                <w:lang w:val="lt-LT" w:eastAsia="lt-LT"/>
              </w:rPr>
              <w:lastRenderedPageBreak/>
              <w:t xml:space="preserve">Pardavimai tenkantys vienam darbuotojui, </w:t>
            </w:r>
            <w:proofErr w:type="spellStart"/>
            <w:r w:rsidRPr="00E7185D">
              <w:rPr>
                <w:lang w:val="lt-LT" w:eastAsia="lt-LT"/>
              </w:rPr>
              <w:t>Eur</w:t>
            </w:r>
            <w:proofErr w:type="spellEnd"/>
          </w:p>
        </w:tc>
        <w:tc>
          <w:tcPr>
            <w:tcW w:w="2860" w:type="dxa"/>
            <w:tcBorders>
              <w:top w:val="nil"/>
              <w:left w:val="nil"/>
              <w:bottom w:val="single" w:sz="4" w:space="0" w:color="auto"/>
              <w:right w:val="single" w:sz="4" w:space="0" w:color="auto"/>
            </w:tcBorders>
            <w:shd w:val="clear" w:color="auto" w:fill="auto"/>
            <w:vAlign w:val="center"/>
            <w:hideMark/>
          </w:tcPr>
          <w:p w14:paraId="2934B55D" w14:textId="77777777" w:rsidR="00133097" w:rsidRPr="00E7185D" w:rsidRDefault="00133097" w:rsidP="00133097">
            <w:pPr>
              <w:suppressAutoHyphens w:val="0"/>
              <w:jc w:val="center"/>
              <w:rPr>
                <w:lang w:val="lt-LT" w:eastAsia="lt-LT"/>
              </w:rPr>
            </w:pPr>
            <w:r w:rsidRPr="00E7185D">
              <w:rPr>
                <w:lang w:val="lt-LT" w:eastAsia="lt-LT"/>
              </w:rPr>
              <w:t>Pardavimo pajamos/vidutinis sąlyginis darbuotojų skaičius</w:t>
            </w:r>
          </w:p>
        </w:tc>
        <w:tc>
          <w:tcPr>
            <w:tcW w:w="1398" w:type="dxa"/>
            <w:tcBorders>
              <w:top w:val="nil"/>
              <w:left w:val="nil"/>
              <w:bottom w:val="single" w:sz="4" w:space="0" w:color="auto"/>
              <w:right w:val="single" w:sz="4" w:space="0" w:color="auto"/>
            </w:tcBorders>
            <w:shd w:val="clear" w:color="auto" w:fill="auto"/>
            <w:vAlign w:val="center"/>
            <w:hideMark/>
          </w:tcPr>
          <w:p w14:paraId="2934B55E" w14:textId="77777777" w:rsidR="00133097" w:rsidRPr="00E7185D" w:rsidRDefault="00133097" w:rsidP="00133097">
            <w:pPr>
              <w:suppressAutoHyphens w:val="0"/>
              <w:jc w:val="center"/>
              <w:rPr>
                <w:lang w:val="lt-LT" w:eastAsia="lt-LT"/>
              </w:rPr>
            </w:pPr>
            <w:r w:rsidRPr="00E7185D">
              <w:rPr>
                <w:lang w:val="lt-LT" w:eastAsia="lt-LT"/>
              </w:rPr>
              <w:t>11.489</w:t>
            </w:r>
          </w:p>
        </w:tc>
        <w:tc>
          <w:tcPr>
            <w:tcW w:w="1417" w:type="dxa"/>
            <w:tcBorders>
              <w:top w:val="nil"/>
              <w:left w:val="nil"/>
              <w:bottom w:val="single" w:sz="4" w:space="0" w:color="auto"/>
              <w:right w:val="single" w:sz="4" w:space="0" w:color="auto"/>
            </w:tcBorders>
            <w:shd w:val="clear" w:color="auto" w:fill="auto"/>
            <w:vAlign w:val="center"/>
            <w:hideMark/>
          </w:tcPr>
          <w:p w14:paraId="2934B55F" w14:textId="77777777" w:rsidR="00133097" w:rsidRPr="00E7185D" w:rsidRDefault="00133097" w:rsidP="00133097">
            <w:pPr>
              <w:suppressAutoHyphens w:val="0"/>
              <w:jc w:val="center"/>
              <w:rPr>
                <w:lang w:val="lt-LT" w:eastAsia="lt-LT"/>
              </w:rPr>
            </w:pPr>
            <w:r w:rsidRPr="00E7185D">
              <w:rPr>
                <w:lang w:val="lt-LT" w:eastAsia="lt-LT"/>
              </w:rPr>
              <w:t>15.629</w:t>
            </w:r>
          </w:p>
        </w:tc>
        <w:tc>
          <w:tcPr>
            <w:tcW w:w="1418" w:type="dxa"/>
            <w:tcBorders>
              <w:top w:val="nil"/>
              <w:left w:val="nil"/>
              <w:bottom w:val="single" w:sz="4" w:space="0" w:color="auto"/>
              <w:right w:val="single" w:sz="4" w:space="0" w:color="auto"/>
            </w:tcBorders>
            <w:shd w:val="clear" w:color="auto" w:fill="auto"/>
            <w:vAlign w:val="center"/>
            <w:hideMark/>
          </w:tcPr>
          <w:p w14:paraId="2934B560" w14:textId="77777777" w:rsidR="00133097" w:rsidRPr="00E7185D" w:rsidRDefault="00133097" w:rsidP="00133097">
            <w:pPr>
              <w:suppressAutoHyphens w:val="0"/>
              <w:jc w:val="center"/>
              <w:rPr>
                <w:lang w:val="lt-LT" w:eastAsia="lt-LT"/>
              </w:rPr>
            </w:pPr>
            <w:r w:rsidRPr="00E7185D">
              <w:rPr>
                <w:lang w:val="lt-LT" w:eastAsia="lt-LT"/>
              </w:rPr>
              <w:t>22.285</w:t>
            </w:r>
          </w:p>
        </w:tc>
      </w:tr>
      <w:tr w:rsidR="00133097" w:rsidRPr="00E7185D" w14:paraId="2934B563" w14:textId="77777777" w:rsidTr="00133097">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B562" w14:textId="77777777" w:rsidR="00133097" w:rsidRPr="00E7185D" w:rsidRDefault="00133097" w:rsidP="00133097">
            <w:pPr>
              <w:suppressAutoHyphens w:val="0"/>
              <w:jc w:val="center"/>
              <w:rPr>
                <w:b/>
                <w:bCs/>
                <w:lang w:val="lt-LT" w:eastAsia="lt-LT"/>
              </w:rPr>
            </w:pPr>
            <w:r w:rsidRPr="00E7185D">
              <w:rPr>
                <w:b/>
                <w:bCs/>
                <w:lang w:val="lt-LT" w:eastAsia="lt-LT"/>
              </w:rPr>
              <w:t>Pelningumo rodiklis</w:t>
            </w:r>
          </w:p>
        </w:tc>
      </w:tr>
      <w:tr w:rsidR="00133097" w:rsidRPr="00E7185D" w14:paraId="2934B569" w14:textId="77777777" w:rsidTr="00133097">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34B564" w14:textId="77777777" w:rsidR="00133097" w:rsidRPr="00E7185D" w:rsidRDefault="00133097" w:rsidP="00133097">
            <w:pPr>
              <w:suppressAutoHyphens w:val="0"/>
              <w:jc w:val="center"/>
              <w:rPr>
                <w:lang w:val="lt-LT" w:eastAsia="lt-LT"/>
              </w:rPr>
            </w:pPr>
            <w:r w:rsidRPr="00E7185D">
              <w:rPr>
                <w:lang w:val="lt-LT" w:eastAsia="lt-LT"/>
              </w:rPr>
              <w:t>Bendras pelningumas, %</w:t>
            </w:r>
          </w:p>
        </w:tc>
        <w:tc>
          <w:tcPr>
            <w:tcW w:w="2860" w:type="dxa"/>
            <w:tcBorders>
              <w:top w:val="nil"/>
              <w:left w:val="nil"/>
              <w:bottom w:val="single" w:sz="4" w:space="0" w:color="auto"/>
              <w:right w:val="single" w:sz="4" w:space="0" w:color="auto"/>
            </w:tcBorders>
            <w:shd w:val="clear" w:color="auto" w:fill="auto"/>
            <w:vAlign w:val="center"/>
            <w:hideMark/>
          </w:tcPr>
          <w:p w14:paraId="2934B565" w14:textId="77777777" w:rsidR="00133097" w:rsidRPr="00E7185D" w:rsidRDefault="00133097" w:rsidP="00133097">
            <w:pPr>
              <w:suppressAutoHyphens w:val="0"/>
              <w:jc w:val="center"/>
              <w:rPr>
                <w:lang w:val="lt-LT" w:eastAsia="lt-LT"/>
              </w:rPr>
            </w:pPr>
            <w:r w:rsidRPr="00E7185D">
              <w:rPr>
                <w:lang w:val="lt-LT" w:eastAsia="lt-LT"/>
              </w:rPr>
              <w:t>Bendras pelnas/pardavimo pajamos</w:t>
            </w:r>
          </w:p>
        </w:tc>
        <w:tc>
          <w:tcPr>
            <w:tcW w:w="1398" w:type="dxa"/>
            <w:tcBorders>
              <w:top w:val="nil"/>
              <w:left w:val="nil"/>
              <w:bottom w:val="single" w:sz="4" w:space="0" w:color="auto"/>
              <w:right w:val="single" w:sz="4" w:space="0" w:color="auto"/>
            </w:tcBorders>
            <w:shd w:val="clear" w:color="auto" w:fill="auto"/>
            <w:vAlign w:val="center"/>
            <w:hideMark/>
          </w:tcPr>
          <w:p w14:paraId="2934B566" w14:textId="77777777" w:rsidR="00133097" w:rsidRPr="00E7185D" w:rsidRDefault="00133097" w:rsidP="00133097">
            <w:pPr>
              <w:suppressAutoHyphens w:val="0"/>
              <w:jc w:val="center"/>
              <w:rPr>
                <w:lang w:val="lt-LT" w:eastAsia="lt-LT"/>
              </w:rPr>
            </w:pPr>
            <w:r w:rsidRPr="00E7185D">
              <w:rPr>
                <w:lang w:val="lt-LT" w:eastAsia="lt-LT"/>
              </w:rPr>
              <w:t>17,14</w:t>
            </w:r>
          </w:p>
        </w:tc>
        <w:tc>
          <w:tcPr>
            <w:tcW w:w="1417" w:type="dxa"/>
            <w:tcBorders>
              <w:top w:val="nil"/>
              <w:left w:val="nil"/>
              <w:bottom w:val="single" w:sz="4" w:space="0" w:color="auto"/>
              <w:right w:val="single" w:sz="4" w:space="0" w:color="auto"/>
            </w:tcBorders>
            <w:shd w:val="clear" w:color="auto" w:fill="auto"/>
            <w:vAlign w:val="center"/>
            <w:hideMark/>
          </w:tcPr>
          <w:p w14:paraId="2934B567" w14:textId="77777777" w:rsidR="00133097" w:rsidRPr="00E7185D" w:rsidRDefault="00133097" w:rsidP="00133097">
            <w:pPr>
              <w:suppressAutoHyphens w:val="0"/>
              <w:jc w:val="center"/>
              <w:rPr>
                <w:lang w:val="lt-LT" w:eastAsia="lt-LT"/>
              </w:rPr>
            </w:pPr>
            <w:r w:rsidRPr="00E7185D">
              <w:rPr>
                <w:lang w:val="lt-LT" w:eastAsia="lt-LT"/>
              </w:rPr>
              <w:t>28,23</w:t>
            </w:r>
          </w:p>
        </w:tc>
        <w:tc>
          <w:tcPr>
            <w:tcW w:w="1418" w:type="dxa"/>
            <w:tcBorders>
              <w:top w:val="nil"/>
              <w:left w:val="nil"/>
              <w:bottom w:val="single" w:sz="4" w:space="0" w:color="auto"/>
              <w:right w:val="single" w:sz="4" w:space="0" w:color="auto"/>
            </w:tcBorders>
            <w:shd w:val="clear" w:color="auto" w:fill="auto"/>
            <w:vAlign w:val="center"/>
            <w:hideMark/>
          </w:tcPr>
          <w:p w14:paraId="2934B568" w14:textId="77777777" w:rsidR="00133097" w:rsidRPr="00E7185D" w:rsidRDefault="00133097" w:rsidP="00133097">
            <w:pPr>
              <w:suppressAutoHyphens w:val="0"/>
              <w:jc w:val="center"/>
              <w:rPr>
                <w:lang w:val="lt-LT" w:eastAsia="lt-LT"/>
              </w:rPr>
            </w:pPr>
            <w:r w:rsidRPr="00E7185D">
              <w:rPr>
                <w:lang w:val="lt-LT" w:eastAsia="lt-LT"/>
              </w:rPr>
              <w:t>21,74</w:t>
            </w:r>
          </w:p>
        </w:tc>
      </w:tr>
      <w:tr w:rsidR="00133097" w:rsidRPr="00E7185D" w14:paraId="2934B56F" w14:textId="77777777" w:rsidTr="00133097">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34B56A" w14:textId="77777777" w:rsidR="00133097" w:rsidRPr="00E7185D" w:rsidRDefault="00133097" w:rsidP="00133097">
            <w:pPr>
              <w:suppressAutoHyphens w:val="0"/>
              <w:jc w:val="center"/>
              <w:rPr>
                <w:lang w:val="lt-LT" w:eastAsia="lt-LT"/>
              </w:rPr>
            </w:pPr>
            <w:r w:rsidRPr="00E7185D">
              <w:rPr>
                <w:lang w:val="lt-LT" w:eastAsia="lt-LT"/>
              </w:rPr>
              <w:t>Nuosavo kapitalo pelningumas (ROE), %</w:t>
            </w:r>
          </w:p>
        </w:tc>
        <w:tc>
          <w:tcPr>
            <w:tcW w:w="2860" w:type="dxa"/>
            <w:tcBorders>
              <w:top w:val="nil"/>
              <w:left w:val="nil"/>
              <w:bottom w:val="single" w:sz="4" w:space="0" w:color="auto"/>
              <w:right w:val="single" w:sz="4" w:space="0" w:color="auto"/>
            </w:tcBorders>
            <w:shd w:val="clear" w:color="auto" w:fill="auto"/>
            <w:vAlign w:val="center"/>
            <w:hideMark/>
          </w:tcPr>
          <w:p w14:paraId="2934B56B" w14:textId="77777777" w:rsidR="00133097" w:rsidRPr="00E7185D" w:rsidRDefault="00133097" w:rsidP="00133097">
            <w:pPr>
              <w:suppressAutoHyphens w:val="0"/>
              <w:jc w:val="center"/>
              <w:rPr>
                <w:lang w:val="lt-LT" w:eastAsia="lt-LT"/>
              </w:rPr>
            </w:pPr>
            <w:r w:rsidRPr="00E7185D">
              <w:rPr>
                <w:lang w:val="lt-LT" w:eastAsia="lt-LT"/>
              </w:rPr>
              <w:t>Grynasis pelnas/nuosavas kapitalas*100</w:t>
            </w:r>
          </w:p>
        </w:tc>
        <w:tc>
          <w:tcPr>
            <w:tcW w:w="1398" w:type="dxa"/>
            <w:tcBorders>
              <w:top w:val="nil"/>
              <w:left w:val="nil"/>
              <w:bottom w:val="single" w:sz="4" w:space="0" w:color="auto"/>
              <w:right w:val="single" w:sz="4" w:space="0" w:color="auto"/>
            </w:tcBorders>
            <w:shd w:val="clear" w:color="auto" w:fill="auto"/>
            <w:vAlign w:val="center"/>
            <w:hideMark/>
          </w:tcPr>
          <w:p w14:paraId="2934B56C" w14:textId="77777777" w:rsidR="00133097" w:rsidRPr="00E7185D" w:rsidRDefault="00133097" w:rsidP="00133097">
            <w:pPr>
              <w:suppressAutoHyphens w:val="0"/>
              <w:jc w:val="center"/>
              <w:rPr>
                <w:lang w:val="lt-LT" w:eastAsia="lt-LT"/>
              </w:rPr>
            </w:pPr>
            <w:r w:rsidRPr="00E7185D">
              <w:rPr>
                <w:lang w:val="lt-LT" w:eastAsia="lt-LT"/>
              </w:rPr>
              <w:t>-38,31</w:t>
            </w:r>
          </w:p>
        </w:tc>
        <w:tc>
          <w:tcPr>
            <w:tcW w:w="1417" w:type="dxa"/>
            <w:tcBorders>
              <w:top w:val="nil"/>
              <w:left w:val="nil"/>
              <w:bottom w:val="single" w:sz="4" w:space="0" w:color="auto"/>
              <w:right w:val="single" w:sz="4" w:space="0" w:color="auto"/>
            </w:tcBorders>
            <w:shd w:val="clear" w:color="auto" w:fill="auto"/>
            <w:vAlign w:val="center"/>
            <w:hideMark/>
          </w:tcPr>
          <w:p w14:paraId="2934B56D" w14:textId="77777777" w:rsidR="00133097" w:rsidRPr="00E7185D" w:rsidRDefault="00133097" w:rsidP="00133097">
            <w:pPr>
              <w:suppressAutoHyphens w:val="0"/>
              <w:jc w:val="center"/>
              <w:rPr>
                <w:lang w:val="lt-LT" w:eastAsia="lt-LT"/>
              </w:rPr>
            </w:pPr>
            <w:r w:rsidRPr="00E7185D">
              <w:rPr>
                <w:lang w:val="lt-LT" w:eastAsia="lt-LT"/>
              </w:rPr>
              <w:t>-14,32</w:t>
            </w:r>
          </w:p>
        </w:tc>
        <w:tc>
          <w:tcPr>
            <w:tcW w:w="1418" w:type="dxa"/>
            <w:tcBorders>
              <w:top w:val="nil"/>
              <w:left w:val="nil"/>
              <w:bottom w:val="single" w:sz="4" w:space="0" w:color="auto"/>
              <w:right w:val="single" w:sz="4" w:space="0" w:color="auto"/>
            </w:tcBorders>
            <w:shd w:val="clear" w:color="auto" w:fill="auto"/>
            <w:vAlign w:val="center"/>
            <w:hideMark/>
          </w:tcPr>
          <w:p w14:paraId="2934B56E" w14:textId="77777777" w:rsidR="00133097" w:rsidRPr="00E7185D" w:rsidRDefault="00133097" w:rsidP="00133097">
            <w:pPr>
              <w:suppressAutoHyphens w:val="0"/>
              <w:jc w:val="center"/>
              <w:rPr>
                <w:lang w:val="lt-LT" w:eastAsia="lt-LT"/>
              </w:rPr>
            </w:pPr>
            <w:r w:rsidRPr="00E7185D">
              <w:rPr>
                <w:lang w:val="lt-LT" w:eastAsia="lt-LT"/>
              </w:rPr>
              <w:t>-46,20</w:t>
            </w:r>
          </w:p>
        </w:tc>
      </w:tr>
      <w:tr w:rsidR="00133097" w:rsidRPr="00E7185D" w14:paraId="2934B575" w14:textId="77777777" w:rsidTr="00133097">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34B570" w14:textId="77777777" w:rsidR="00133097" w:rsidRPr="00E7185D" w:rsidRDefault="00133097" w:rsidP="00133097">
            <w:pPr>
              <w:suppressAutoHyphens w:val="0"/>
              <w:jc w:val="center"/>
              <w:rPr>
                <w:lang w:val="lt-LT" w:eastAsia="lt-LT"/>
              </w:rPr>
            </w:pPr>
            <w:r w:rsidRPr="00E7185D">
              <w:rPr>
                <w:lang w:val="lt-LT" w:eastAsia="lt-LT"/>
              </w:rPr>
              <w:t>Turto pelningumas (ROA), %</w:t>
            </w:r>
          </w:p>
        </w:tc>
        <w:tc>
          <w:tcPr>
            <w:tcW w:w="2860" w:type="dxa"/>
            <w:tcBorders>
              <w:top w:val="nil"/>
              <w:left w:val="nil"/>
              <w:bottom w:val="single" w:sz="4" w:space="0" w:color="auto"/>
              <w:right w:val="single" w:sz="4" w:space="0" w:color="auto"/>
            </w:tcBorders>
            <w:shd w:val="clear" w:color="auto" w:fill="auto"/>
            <w:vAlign w:val="center"/>
            <w:hideMark/>
          </w:tcPr>
          <w:p w14:paraId="2934B571" w14:textId="77777777" w:rsidR="00133097" w:rsidRPr="00E7185D" w:rsidRDefault="00133097" w:rsidP="00133097">
            <w:pPr>
              <w:suppressAutoHyphens w:val="0"/>
              <w:jc w:val="center"/>
              <w:rPr>
                <w:lang w:val="lt-LT" w:eastAsia="lt-LT"/>
              </w:rPr>
            </w:pPr>
            <w:r w:rsidRPr="00E7185D">
              <w:rPr>
                <w:lang w:val="lt-LT" w:eastAsia="lt-LT"/>
              </w:rPr>
              <w:t>Grynasis pelnas/turtas*100</w:t>
            </w:r>
          </w:p>
        </w:tc>
        <w:tc>
          <w:tcPr>
            <w:tcW w:w="1398" w:type="dxa"/>
            <w:tcBorders>
              <w:top w:val="nil"/>
              <w:left w:val="nil"/>
              <w:bottom w:val="single" w:sz="4" w:space="0" w:color="auto"/>
              <w:right w:val="single" w:sz="4" w:space="0" w:color="auto"/>
            </w:tcBorders>
            <w:shd w:val="clear" w:color="auto" w:fill="auto"/>
            <w:vAlign w:val="center"/>
            <w:hideMark/>
          </w:tcPr>
          <w:p w14:paraId="2934B572" w14:textId="77777777" w:rsidR="00133097" w:rsidRPr="00E7185D" w:rsidRDefault="00133097" w:rsidP="00133097">
            <w:pPr>
              <w:suppressAutoHyphens w:val="0"/>
              <w:jc w:val="center"/>
              <w:rPr>
                <w:lang w:val="lt-LT" w:eastAsia="lt-LT"/>
              </w:rPr>
            </w:pPr>
            <w:r w:rsidRPr="00E7185D">
              <w:rPr>
                <w:lang w:val="lt-LT" w:eastAsia="lt-LT"/>
              </w:rPr>
              <w:t>-19,00</w:t>
            </w:r>
          </w:p>
        </w:tc>
        <w:tc>
          <w:tcPr>
            <w:tcW w:w="1417" w:type="dxa"/>
            <w:tcBorders>
              <w:top w:val="nil"/>
              <w:left w:val="nil"/>
              <w:bottom w:val="single" w:sz="4" w:space="0" w:color="auto"/>
              <w:right w:val="single" w:sz="4" w:space="0" w:color="auto"/>
            </w:tcBorders>
            <w:shd w:val="clear" w:color="auto" w:fill="auto"/>
            <w:vAlign w:val="center"/>
            <w:hideMark/>
          </w:tcPr>
          <w:p w14:paraId="2934B573" w14:textId="77777777" w:rsidR="00133097" w:rsidRPr="00E7185D" w:rsidRDefault="00133097" w:rsidP="00133097">
            <w:pPr>
              <w:suppressAutoHyphens w:val="0"/>
              <w:jc w:val="center"/>
              <w:rPr>
                <w:lang w:val="lt-LT" w:eastAsia="lt-LT"/>
              </w:rPr>
            </w:pPr>
            <w:r w:rsidRPr="00E7185D">
              <w:rPr>
                <w:lang w:val="lt-LT" w:eastAsia="lt-LT"/>
              </w:rPr>
              <w:t>-5,73</w:t>
            </w:r>
          </w:p>
        </w:tc>
        <w:tc>
          <w:tcPr>
            <w:tcW w:w="1418" w:type="dxa"/>
            <w:tcBorders>
              <w:top w:val="nil"/>
              <w:left w:val="nil"/>
              <w:bottom w:val="single" w:sz="4" w:space="0" w:color="auto"/>
              <w:right w:val="single" w:sz="4" w:space="0" w:color="auto"/>
            </w:tcBorders>
            <w:shd w:val="clear" w:color="auto" w:fill="auto"/>
            <w:vAlign w:val="center"/>
            <w:hideMark/>
          </w:tcPr>
          <w:p w14:paraId="2934B574" w14:textId="77777777" w:rsidR="00133097" w:rsidRPr="00E7185D" w:rsidRDefault="00133097" w:rsidP="00133097">
            <w:pPr>
              <w:suppressAutoHyphens w:val="0"/>
              <w:jc w:val="center"/>
              <w:rPr>
                <w:lang w:val="lt-LT" w:eastAsia="lt-LT"/>
              </w:rPr>
            </w:pPr>
            <w:r w:rsidRPr="00E7185D">
              <w:rPr>
                <w:lang w:val="lt-LT" w:eastAsia="lt-LT"/>
              </w:rPr>
              <w:t>-21,27</w:t>
            </w:r>
          </w:p>
        </w:tc>
      </w:tr>
      <w:tr w:rsidR="00133097" w:rsidRPr="00E7185D" w14:paraId="2934B577" w14:textId="77777777" w:rsidTr="00133097">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B576" w14:textId="77777777" w:rsidR="00133097" w:rsidRPr="00E7185D" w:rsidRDefault="00133097" w:rsidP="00133097">
            <w:pPr>
              <w:suppressAutoHyphens w:val="0"/>
              <w:jc w:val="center"/>
              <w:rPr>
                <w:b/>
                <w:bCs/>
                <w:lang w:val="lt-LT" w:eastAsia="lt-LT"/>
              </w:rPr>
            </w:pPr>
            <w:r w:rsidRPr="00E7185D">
              <w:rPr>
                <w:b/>
                <w:bCs/>
                <w:lang w:val="lt-LT" w:eastAsia="lt-LT"/>
              </w:rPr>
              <w:t>Likvidumo rodikliai</w:t>
            </w:r>
          </w:p>
        </w:tc>
      </w:tr>
      <w:tr w:rsidR="00133097" w:rsidRPr="00E7185D" w14:paraId="2934B57D" w14:textId="77777777" w:rsidTr="00133097">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34B578" w14:textId="77777777" w:rsidR="00133097" w:rsidRPr="00E7185D" w:rsidRDefault="00133097" w:rsidP="00133097">
            <w:pPr>
              <w:suppressAutoHyphens w:val="0"/>
              <w:jc w:val="center"/>
              <w:rPr>
                <w:lang w:val="lt-LT" w:eastAsia="lt-LT"/>
              </w:rPr>
            </w:pPr>
            <w:r w:rsidRPr="00E7185D">
              <w:rPr>
                <w:lang w:val="lt-LT" w:eastAsia="lt-LT"/>
              </w:rPr>
              <w:t>Einamojo likvidumo koeficientai</w:t>
            </w:r>
          </w:p>
        </w:tc>
        <w:tc>
          <w:tcPr>
            <w:tcW w:w="2860" w:type="dxa"/>
            <w:tcBorders>
              <w:top w:val="nil"/>
              <w:left w:val="nil"/>
              <w:bottom w:val="single" w:sz="4" w:space="0" w:color="auto"/>
              <w:right w:val="single" w:sz="4" w:space="0" w:color="auto"/>
            </w:tcBorders>
            <w:shd w:val="clear" w:color="auto" w:fill="auto"/>
            <w:vAlign w:val="center"/>
            <w:hideMark/>
          </w:tcPr>
          <w:p w14:paraId="2934B579" w14:textId="77777777" w:rsidR="00133097" w:rsidRPr="00E7185D" w:rsidRDefault="00133097" w:rsidP="00133097">
            <w:pPr>
              <w:suppressAutoHyphens w:val="0"/>
              <w:jc w:val="center"/>
              <w:rPr>
                <w:lang w:val="lt-LT" w:eastAsia="lt-LT"/>
              </w:rPr>
            </w:pPr>
            <w:r w:rsidRPr="00E7185D">
              <w:rPr>
                <w:lang w:val="lt-LT" w:eastAsia="lt-LT"/>
              </w:rPr>
              <w:t>Trumpalaikis turtas/trumpalaikiai įsipareigojimai</w:t>
            </w:r>
          </w:p>
        </w:tc>
        <w:tc>
          <w:tcPr>
            <w:tcW w:w="1398" w:type="dxa"/>
            <w:tcBorders>
              <w:top w:val="nil"/>
              <w:left w:val="nil"/>
              <w:bottom w:val="single" w:sz="4" w:space="0" w:color="auto"/>
              <w:right w:val="single" w:sz="4" w:space="0" w:color="auto"/>
            </w:tcBorders>
            <w:shd w:val="clear" w:color="auto" w:fill="auto"/>
            <w:vAlign w:val="center"/>
            <w:hideMark/>
          </w:tcPr>
          <w:p w14:paraId="2934B57A" w14:textId="77777777" w:rsidR="00133097" w:rsidRPr="00E7185D" w:rsidRDefault="00133097" w:rsidP="00133097">
            <w:pPr>
              <w:suppressAutoHyphens w:val="0"/>
              <w:jc w:val="center"/>
              <w:rPr>
                <w:lang w:val="lt-LT" w:eastAsia="lt-LT"/>
              </w:rPr>
            </w:pPr>
            <w:r w:rsidRPr="00E7185D">
              <w:rPr>
                <w:lang w:val="lt-LT" w:eastAsia="lt-LT"/>
              </w:rPr>
              <w:t>1,27</w:t>
            </w:r>
          </w:p>
        </w:tc>
        <w:tc>
          <w:tcPr>
            <w:tcW w:w="1417" w:type="dxa"/>
            <w:tcBorders>
              <w:top w:val="nil"/>
              <w:left w:val="nil"/>
              <w:bottom w:val="single" w:sz="4" w:space="0" w:color="auto"/>
              <w:right w:val="single" w:sz="4" w:space="0" w:color="auto"/>
            </w:tcBorders>
            <w:shd w:val="clear" w:color="auto" w:fill="auto"/>
            <w:vAlign w:val="center"/>
            <w:hideMark/>
          </w:tcPr>
          <w:p w14:paraId="2934B57B" w14:textId="77777777" w:rsidR="00133097" w:rsidRPr="00E7185D" w:rsidRDefault="00133097" w:rsidP="00133097">
            <w:pPr>
              <w:suppressAutoHyphens w:val="0"/>
              <w:jc w:val="center"/>
              <w:rPr>
                <w:lang w:val="lt-LT" w:eastAsia="lt-LT"/>
              </w:rPr>
            </w:pPr>
            <w:r w:rsidRPr="00E7185D">
              <w:rPr>
                <w:lang w:val="lt-LT" w:eastAsia="lt-LT"/>
              </w:rPr>
              <w:t>1,37</w:t>
            </w:r>
          </w:p>
        </w:tc>
        <w:tc>
          <w:tcPr>
            <w:tcW w:w="1418" w:type="dxa"/>
            <w:tcBorders>
              <w:top w:val="nil"/>
              <w:left w:val="nil"/>
              <w:bottom w:val="single" w:sz="4" w:space="0" w:color="auto"/>
              <w:right w:val="single" w:sz="4" w:space="0" w:color="auto"/>
            </w:tcBorders>
            <w:shd w:val="clear" w:color="auto" w:fill="auto"/>
            <w:vAlign w:val="center"/>
            <w:hideMark/>
          </w:tcPr>
          <w:p w14:paraId="2934B57C" w14:textId="77777777" w:rsidR="00133097" w:rsidRPr="00E7185D" w:rsidRDefault="00133097" w:rsidP="00133097">
            <w:pPr>
              <w:suppressAutoHyphens w:val="0"/>
              <w:jc w:val="center"/>
              <w:rPr>
                <w:lang w:val="lt-LT" w:eastAsia="lt-LT"/>
              </w:rPr>
            </w:pPr>
            <w:r w:rsidRPr="00E7185D">
              <w:rPr>
                <w:lang w:val="lt-LT" w:eastAsia="lt-LT"/>
              </w:rPr>
              <w:t>1,03</w:t>
            </w:r>
          </w:p>
        </w:tc>
      </w:tr>
      <w:tr w:rsidR="00133097" w:rsidRPr="00E7185D" w14:paraId="2934B583" w14:textId="77777777" w:rsidTr="00133097">
        <w:trPr>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34B57E" w14:textId="77777777" w:rsidR="00133097" w:rsidRPr="00E7185D" w:rsidRDefault="00133097" w:rsidP="00133097">
            <w:pPr>
              <w:suppressAutoHyphens w:val="0"/>
              <w:jc w:val="center"/>
              <w:rPr>
                <w:lang w:val="lt-LT" w:eastAsia="lt-LT"/>
              </w:rPr>
            </w:pPr>
            <w:r w:rsidRPr="00E7185D">
              <w:rPr>
                <w:lang w:val="lt-LT" w:eastAsia="lt-LT"/>
              </w:rPr>
              <w:t>Nuosavybės koeficientas</w:t>
            </w:r>
          </w:p>
        </w:tc>
        <w:tc>
          <w:tcPr>
            <w:tcW w:w="2860" w:type="dxa"/>
            <w:tcBorders>
              <w:top w:val="nil"/>
              <w:left w:val="nil"/>
              <w:bottom w:val="single" w:sz="4" w:space="0" w:color="auto"/>
              <w:right w:val="single" w:sz="4" w:space="0" w:color="auto"/>
            </w:tcBorders>
            <w:shd w:val="clear" w:color="auto" w:fill="auto"/>
            <w:vAlign w:val="center"/>
            <w:hideMark/>
          </w:tcPr>
          <w:p w14:paraId="2934B57F" w14:textId="77777777" w:rsidR="00133097" w:rsidRPr="00E7185D" w:rsidRDefault="00133097" w:rsidP="00133097">
            <w:pPr>
              <w:suppressAutoHyphens w:val="0"/>
              <w:jc w:val="center"/>
              <w:rPr>
                <w:lang w:val="lt-LT" w:eastAsia="lt-LT"/>
              </w:rPr>
            </w:pPr>
            <w:r w:rsidRPr="00E7185D">
              <w:rPr>
                <w:lang w:val="lt-LT" w:eastAsia="lt-LT"/>
              </w:rPr>
              <w:t>Nuosavas kapitalas/turtas</w:t>
            </w:r>
          </w:p>
        </w:tc>
        <w:tc>
          <w:tcPr>
            <w:tcW w:w="1398" w:type="dxa"/>
            <w:tcBorders>
              <w:top w:val="nil"/>
              <w:left w:val="nil"/>
              <w:bottom w:val="single" w:sz="4" w:space="0" w:color="auto"/>
              <w:right w:val="single" w:sz="4" w:space="0" w:color="auto"/>
            </w:tcBorders>
            <w:shd w:val="clear" w:color="auto" w:fill="auto"/>
            <w:vAlign w:val="center"/>
            <w:hideMark/>
          </w:tcPr>
          <w:p w14:paraId="2934B580" w14:textId="77777777" w:rsidR="00133097" w:rsidRPr="00E7185D" w:rsidRDefault="00133097" w:rsidP="00133097">
            <w:pPr>
              <w:suppressAutoHyphens w:val="0"/>
              <w:jc w:val="center"/>
              <w:rPr>
                <w:lang w:val="lt-LT" w:eastAsia="lt-LT"/>
              </w:rPr>
            </w:pPr>
            <w:r w:rsidRPr="00E7185D">
              <w:rPr>
                <w:lang w:val="lt-LT" w:eastAsia="lt-LT"/>
              </w:rPr>
              <w:t>0,50</w:t>
            </w:r>
          </w:p>
        </w:tc>
        <w:tc>
          <w:tcPr>
            <w:tcW w:w="1417" w:type="dxa"/>
            <w:tcBorders>
              <w:top w:val="nil"/>
              <w:left w:val="nil"/>
              <w:bottom w:val="single" w:sz="4" w:space="0" w:color="auto"/>
              <w:right w:val="single" w:sz="4" w:space="0" w:color="auto"/>
            </w:tcBorders>
            <w:shd w:val="clear" w:color="auto" w:fill="auto"/>
            <w:vAlign w:val="center"/>
            <w:hideMark/>
          </w:tcPr>
          <w:p w14:paraId="2934B581" w14:textId="77777777" w:rsidR="00133097" w:rsidRPr="00E7185D" w:rsidRDefault="00133097" w:rsidP="00133097">
            <w:pPr>
              <w:suppressAutoHyphens w:val="0"/>
              <w:jc w:val="center"/>
              <w:rPr>
                <w:lang w:val="lt-LT" w:eastAsia="lt-LT"/>
              </w:rPr>
            </w:pPr>
            <w:r w:rsidRPr="00E7185D">
              <w:rPr>
                <w:lang w:val="lt-LT" w:eastAsia="lt-LT"/>
              </w:rPr>
              <w:t>0,40</w:t>
            </w:r>
          </w:p>
        </w:tc>
        <w:tc>
          <w:tcPr>
            <w:tcW w:w="1418" w:type="dxa"/>
            <w:tcBorders>
              <w:top w:val="nil"/>
              <w:left w:val="nil"/>
              <w:bottom w:val="single" w:sz="4" w:space="0" w:color="auto"/>
              <w:right w:val="single" w:sz="4" w:space="0" w:color="auto"/>
            </w:tcBorders>
            <w:shd w:val="clear" w:color="auto" w:fill="auto"/>
            <w:vAlign w:val="center"/>
            <w:hideMark/>
          </w:tcPr>
          <w:p w14:paraId="2934B582" w14:textId="77777777" w:rsidR="00133097" w:rsidRPr="00E7185D" w:rsidRDefault="00133097" w:rsidP="00133097">
            <w:pPr>
              <w:suppressAutoHyphens w:val="0"/>
              <w:jc w:val="center"/>
              <w:rPr>
                <w:lang w:val="lt-LT" w:eastAsia="lt-LT"/>
              </w:rPr>
            </w:pPr>
            <w:r w:rsidRPr="00E7185D">
              <w:rPr>
                <w:lang w:val="lt-LT" w:eastAsia="lt-LT"/>
              </w:rPr>
              <w:t>0,46</w:t>
            </w:r>
          </w:p>
        </w:tc>
      </w:tr>
      <w:tr w:rsidR="00133097" w:rsidRPr="00E7185D" w14:paraId="2934B585" w14:textId="77777777" w:rsidTr="00133097">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B584" w14:textId="77777777" w:rsidR="00133097" w:rsidRPr="00E7185D" w:rsidRDefault="00133097" w:rsidP="00133097">
            <w:pPr>
              <w:suppressAutoHyphens w:val="0"/>
              <w:jc w:val="center"/>
              <w:rPr>
                <w:b/>
                <w:bCs/>
                <w:lang w:val="lt-LT" w:eastAsia="lt-LT"/>
              </w:rPr>
            </w:pPr>
            <w:r w:rsidRPr="00E7185D">
              <w:rPr>
                <w:b/>
                <w:bCs/>
                <w:lang w:val="lt-LT" w:eastAsia="lt-LT"/>
              </w:rPr>
              <w:t>Turto panaudojimo efektyvumo rodikliai</w:t>
            </w:r>
          </w:p>
        </w:tc>
      </w:tr>
      <w:tr w:rsidR="00133097" w:rsidRPr="00E7185D" w14:paraId="2934B58B" w14:textId="77777777" w:rsidTr="00133097">
        <w:trPr>
          <w:trHeight w:val="63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34B586" w14:textId="77777777" w:rsidR="00133097" w:rsidRPr="00E7185D" w:rsidRDefault="00133097" w:rsidP="00133097">
            <w:pPr>
              <w:suppressAutoHyphens w:val="0"/>
              <w:jc w:val="center"/>
              <w:rPr>
                <w:lang w:val="lt-LT" w:eastAsia="lt-LT"/>
              </w:rPr>
            </w:pPr>
            <w:r w:rsidRPr="00E7185D">
              <w:rPr>
                <w:lang w:val="lt-LT" w:eastAsia="lt-LT"/>
              </w:rPr>
              <w:t>Apyvartinio kapitalo apyvartumo koeficientas</w:t>
            </w:r>
          </w:p>
        </w:tc>
        <w:tc>
          <w:tcPr>
            <w:tcW w:w="2860" w:type="dxa"/>
            <w:tcBorders>
              <w:top w:val="nil"/>
              <w:left w:val="nil"/>
              <w:bottom w:val="single" w:sz="4" w:space="0" w:color="auto"/>
              <w:right w:val="single" w:sz="4" w:space="0" w:color="auto"/>
            </w:tcBorders>
            <w:shd w:val="clear" w:color="auto" w:fill="auto"/>
            <w:vAlign w:val="center"/>
            <w:hideMark/>
          </w:tcPr>
          <w:p w14:paraId="2934B587" w14:textId="77777777" w:rsidR="00133097" w:rsidRPr="00E7185D" w:rsidRDefault="00133097" w:rsidP="00133097">
            <w:pPr>
              <w:suppressAutoHyphens w:val="0"/>
              <w:jc w:val="center"/>
              <w:rPr>
                <w:lang w:val="lt-LT" w:eastAsia="lt-LT"/>
              </w:rPr>
            </w:pPr>
            <w:r w:rsidRPr="00E7185D">
              <w:rPr>
                <w:lang w:val="lt-LT" w:eastAsia="lt-LT"/>
              </w:rPr>
              <w:t>Pardavimo pajamos/apyvartinis kapitalas</w:t>
            </w:r>
          </w:p>
        </w:tc>
        <w:tc>
          <w:tcPr>
            <w:tcW w:w="1398" w:type="dxa"/>
            <w:tcBorders>
              <w:top w:val="nil"/>
              <w:left w:val="nil"/>
              <w:bottom w:val="single" w:sz="4" w:space="0" w:color="auto"/>
              <w:right w:val="single" w:sz="4" w:space="0" w:color="auto"/>
            </w:tcBorders>
            <w:shd w:val="clear" w:color="auto" w:fill="auto"/>
            <w:vAlign w:val="center"/>
            <w:hideMark/>
          </w:tcPr>
          <w:p w14:paraId="2934B588" w14:textId="77777777" w:rsidR="00133097" w:rsidRPr="00E7185D" w:rsidRDefault="00133097" w:rsidP="00133097">
            <w:pPr>
              <w:suppressAutoHyphens w:val="0"/>
              <w:jc w:val="center"/>
              <w:rPr>
                <w:lang w:val="lt-LT" w:eastAsia="lt-LT"/>
              </w:rPr>
            </w:pPr>
            <w:r w:rsidRPr="00E7185D">
              <w:rPr>
                <w:lang w:val="lt-LT" w:eastAsia="lt-LT"/>
              </w:rPr>
              <w:t>14,82</w:t>
            </w:r>
          </w:p>
        </w:tc>
        <w:tc>
          <w:tcPr>
            <w:tcW w:w="1417" w:type="dxa"/>
            <w:tcBorders>
              <w:top w:val="nil"/>
              <w:left w:val="nil"/>
              <w:bottom w:val="single" w:sz="4" w:space="0" w:color="auto"/>
              <w:right w:val="single" w:sz="4" w:space="0" w:color="auto"/>
            </w:tcBorders>
            <w:shd w:val="clear" w:color="auto" w:fill="auto"/>
            <w:vAlign w:val="center"/>
            <w:hideMark/>
          </w:tcPr>
          <w:p w14:paraId="2934B589" w14:textId="77777777" w:rsidR="00133097" w:rsidRPr="00E7185D" w:rsidRDefault="00133097" w:rsidP="00133097">
            <w:pPr>
              <w:suppressAutoHyphens w:val="0"/>
              <w:jc w:val="center"/>
              <w:rPr>
                <w:lang w:val="lt-LT" w:eastAsia="lt-LT"/>
              </w:rPr>
            </w:pPr>
            <w:r w:rsidRPr="00E7185D">
              <w:rPr>
                <w:lang w:val="lt-LT" w:eastAsia="lt-LT"/>
              </w:rPr>
              <w:t>8,05</w:t>
            </w:r>
          </w:p>
        </w:tc>
        <w:tc>
          <w:tcPr>
            <w:tcW w:w="1418" w:type="dxa"/>
            <w:tcBorders>
              <w:top w:val="nil"/>
              <w:left w:val="nil"/>
              <w:bottom w:val="single" w:sz="4" w:space="0" w:color="auto"/>
              <w:right w:val="single" w:sz="4" w:space="0" w:color="auto"/>
            </w:tcBorders>
            <w:shd w:val="clear" w:color="auto" w:fill="auto"/>
            <w:vAlign w:val="center"/>
            <w:hideMark/>
          </w:tcPr>
          <w:p w14:paraId="2934B58A" w14:textId="77777777" w:rsidR="00133097" w:rsidRPr="00E7185D" w:rsidRDefault="00133097" w:rsidP="00133097">
            <w:pPr>
              <w:suppressAutoHyphens w:val="0"/>
              <w:jc w:val="center"/>
              <w:rPr>
                <w:lang w:val="lt-LT" w:eastAsia="lt-LT"/>
              </w:rPr>
            </w:pPr>
            <w:r w:rsidRPr="00E7185D">
              <w:rPr>
                <w:lang w:val="lt-LT" w:eastAsia="lt-LT"/>
              </w:rPr>
              <w:t>163,99</w:t>
            </w:r>
          </w:p>
        </w:tc>
      </w:tr>
      <w:tr w:rsidR="00133097" w:rsidRPr="00E7185D" w14:paraId="2934B58D" w14:textId="77777777" w:rsidTr="00133097">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B58C" w14:textId="77777777" w:rsidR="00133097" w:rsidRPr="00E7185D" w:rsidRDefault="00133097" w:rsidP="00133097">
            <w:pPr>
              <w:suppressAutoHyphens w:val="0"/>
              <w:jc w:val="center"/>
              <w:rPr>
                <w:b/>
                <w:bCs/>
                <w:lang w:val="lt-LT" w:eastAsia="lt-LT"/>
              </w:rPr>
            </w:pPr>
            <w:r w:rsidRPr="00E7185D">
              <w:rPr>
                <w:b/>
                <w:bCs/>
                <w:lang w:val="lt-LT" w:eastAsia="lt-LT"/>
              </w:rPr>
              <w:t>Finansinio sverto rodiklis</w:t>
            </w:r>
          </w:p>
        </w:tc>
      </w:tr>
      <w:tr w:rsidR="00133097" w:rsidRPr="00E7185D" w14:paraId="2934B593" w14:textId="77777777" w:rsidTr="00133097">
        <w:trPr>
          <w:trHeight w:val="94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34B58E" w14:textId="77777777" w:rsidR="00133097" w:rsidRPr="00E7185D" w:rsidRDefault="00133097" w:rsidP="00133097">
            <w:pPr>
              <w:suppressAutoHyphens w:val="0"/>
              <w:jc w:val="center"/>
              <w:rPr>
                <w:lang w:val="lt-LT" w:eastAsia="lt-LT"/>
              </w:rPr>
            </w:pPr>
            <w:r w:rsidRPr="00E7185D">
              <w:rPr>
                <w:lang w:val="lt-LT" w:eastAsia="lt-LT"/>
              </w:rPr>
              <w:t>Bendrasis mokumo koeficientas</w:t>
            </w:r>
          </w:p>
        </w:tc>
        <w:tc>
          <w:tcPr>
            <w:tcW w:w="2860" w:type="dxa"/>
            <w:tcBorders>
              <w:top w:val="nil"/>
              <w:left w:val="nil"/>
              <w:bottom w:val="single" w:sz="4" w:space="0" w:color="auto"/>
              <w:right w:val="single" w:sz="4" w:space="0" w:color="auto"/>
            </w:tcBorders>
            <w:shd w:val="clear" w:color="auto" w:fill="auto"/>
            <w:vAlign w:val="center"/>
            <w:hideMark/>
          </w:tcPr>
          <w:p w14:paraId="2934B58F" w14:textId="77777777" w:rsidR="00133097" w:rsidRPr="00E7185D" w:rsidRDefault="00133097" w:rsidP="00133097">
            <w:pPr>
              <w:suppressAutoHyphens w:val="0"/>
              <w:jc w:val="center"/>
              <w:rPr>
                <w:lang w:val="lt-LT" w:eastAsia="lt-LT"/>
              </w:rPr>
            </w:pPr>
            <w:r w:rsidRPr="00E7185D">
              <w:rPr>
                <w:lang w:val="lt-LT" w:eastAsia="lt-LT"/>
              </w:rPr>
              <w:t>Nuosavas kapitalas/mokėtinos sumos ir kiti įsipareigojimai</w:t>
            </w:r>
          </w:p>
        </w:tc>
        <w:tc>
          <w:tcPr>
            <w:tcW w:w="1398" w:type="dxa"/>
            <w:tcBorders>
              <w:top w:val="nil"/>
              <w:left w:val="nil"/>
              <w:bottom w:val="single" w:sz="4" w:space="0" w:color="auto"/>
              <w:right w:val="single" w:sz="4" w:space="0" w:color="auto"/>
            </w:tcBorders>
            <w:shd w:val="clear" w:color="auto" w:fill="auto"/>
            <w:vAlign w:val="center"/>
            <w:hideMark/>
          </w:tcPr>
          <w:p w14:paraId="2934B590" w14:textId="77777777" w:rsidR="00133097" w:rsidRPr="00E7185D" w:rsidRDefault="00133097" w:rsidP="00133097">
            <w:pPr>
              <w:suppressAutoHyphens w:val="0"/>
              <w:jc w:val="center"/>
              <w:rPr>
                <w:lang w:val="lt-LT" w:eastAsia="lt-LT"/>
              </w:rPr>
            </w:pPr>
            <w:r w:rsidRPr="00E7185D">
              <w:rPr>
                <w:lang w:val="lt-LT" w:eastAsia="lt-LT"/>
              </w:rPr>
              <w:t>0,99</w:t>
            </w:r>
          </w:p>
        </w:tc>
        <w:tc>
          <w:tcPr>
            <w:tcW w:w="1417" w:type="dxa"/>
            <w:tcBorders>
              <w:top w:val="nil"/>
              <w:left w:val="nil"/>
              <w:bottom w:val="single" w:sz="4" w:space="0" w:color="auto"/>
              <w:right w:val="single" w:sz="4" w:space="0" w:color="auto"/>
            </w:tcBorders>
            <w:shd w:val="clear" w:color="auto" w:fill="auto"/>
            <w:vAlign w:val="center"/>
            <w:hideMark/>
          </w:tcPr>
          <w:p w14:paraId="2934B591" w14:textId="77777777" w:rsidR="00133097" w:rsidRPr="00E7185D" w:rsidRDefault="00133097" w:rsidP="00133097">
            <w:pPr>
              <w:suppressAutoHyphens w:val="0"/>
              <w:jc w:val="center"/>
              <w:rPr>
                <w:lang w:val="lt-LT" w:eastAsia="lt-LT"/>
              </w:rPr>
            </w:pPr>
            <w:r w:rsidRPr="00E7185D">
              <w:rPr>
                <w:lang w:val="lt-LT" w:eastAsia="lt-LT"/>
              </w:rPr>
              <w:t>0,67</w:t>
            </w:r>
          </w:p>
        </w:tc>
        <w:tc>
          <w:tcPr>
            <w:tcW w:w="1418" w:type="dxa"/>
            <w:tcBorders>
              <w:top w:val="nil"/>
              <w:left w:val="nil"/>
              <w:bottom w:val="single" w:sz="4" w:space="0" w:color="auto"/>
              <w:right w:val="single" w:sz="4" w:space="0" w:color="auto"/>
            </w:tcBorders>
            <w:shd w:val="clear" w:color="auto" w:fill="auto"/>
            <w:vAlign w:val="center"/>
            <w:hideMark/>
          </w:tcPr>
          <w:p w14:paraId="2934B592" w14:textId="77777777" w:rsidR="00133097" w:rsidRPr="00E7185D" w:rsidRDefault="00133097" w:rsidP="00133097">
            <w:pPr>
              <w:suppressAutoHyphens w:val="0"/>
              <w:jc w:val="center"/>
              <w:rPr>
                <w:lang w:val="lt-LT" w:eastAsia="lt-LT"/>
              </w:rPr>
            </w:pPr>
            <w:r w:rsidRPr="00E7185D">
              <w:rPr>
                <w:lang w:val="lt-LT" w:eastAsia="lt-LT"/>
              </w:rPr>
              <w:t>0,86</w:t>
            </w:r>
          </w:p>
        </w:tc>
      </w:tr>
    </w:tbl>
    <w:p w14:paraId="2934B594" w14:textId="77777777" w:rsidR="00E93157" w:rsidRPr="00E7185D" w:rsidRDefault="00E93157">
      <w:pPr>
        <w:jc w:val="both"/>
        <w:rPr>
          <w:lang w:val="lt-LT"/>
        </w:rPr>
      </w:pPr>
    </w:p>
    <w:p w14:paraId="2934B595" w14:textId="77777777" w:rsidR="00E93157" w:rsidRPr="00E7185D" w:rsidRDefault="00E93157" w:rsidP="003A3810">
      <w:pPr>
        <w:tabs>
          <w:tab w:val="left" w:pos="851"/>
        </w:tabs>
        <w:jc w:val="both"/>
        <w:rPr>
          <w:lang w:val="lt-LT"/>
        </w:rPr>
      </w:pPr>
      <w:r w:rsidRPr="00E7185D">
        <w:rPr>
          <w:lang w:val="lt-LT"/>
        </w:rPr>
        <w:tab/>
      </w:r>
      <w:r w:rsidRPr="00E7185D">
        <w:rPr>
          <w:b/>
          <w:lang w:val="lt-LT"/>
        </w:rPr>
        <w:t>Pardavimai tenkantys vienam darbuotojui</w:t>
      </w:r>
      <w:r w:rsidRPr="00E7185D">
        <w:rPr>
          <w:lang w:val="lt-LT"/>
        </w:rPr>
        <w:t>, rodiklio reikšmė rodo dirbančiųjų aktyvumą. Dar kitaip, rodiklis parodo dirbančiųjų produktyvumą (darbo našumą).</w:t>
      </w:r>
    </w:p>
    <w:p w14:paraId="2934B596" w14:textId="77777777" w:rsidR="00E93157" w:rsidRPr="00E7185D" w:rsidRDefault="00E93157" w:rsidP="006C25F7">
      <w:pPr>
        <w:tabs>
          <w:tab w:val="left" w:pos="851"/>
        </w:tabs>
        <w:jc w:val="both"/>
        <w:rPr>
          <w:lang w:val="lt-LT"/>
        </w:rPr>
      </w:pPr>
      <w:r w:rsidRPr="00E7185D">
        <w:rPr>
          <w:lang w:val="lt-LT"/>
        </w:rPr>
        <w:tab/>
      </w:r>
      <w:r w:rsidRPr="00E7185D">
        <w:rPr>
          <w:b/>
          <w:lang w:val="lt-LT"/>
        </w:rPr>
        <w:t>Bendrasis pelningumas</w:t>
      </w:r>
      <w:r w:rsidRPr="00E7185D">
        <w:rPr>
          <w:lang w:val="lt-LT"/>
        </w:rPr>
        <w:t xml:space="preserve"> parodo, kaip įmonei sekasi uždirbti pelną iš pagrindinės veiklos, neatsižvelgiant į sąnaudas ir papildomas išlaidas, kiek įmonėje lieka pinigų suteikus paslaugų už 1 </w:t>
      </w:r>
      <w:proofErr w:type="spellStart"/>
      <w:r w:rsidRPr="00E7185D">
        <w:rPr>
          <w:lang w:val="lt-LT"/>
        </w:rPr>
        <w:t>Eur</w:t>
      </w:r>
      <w:proofErr w:type="spellEnd"/>
      <w:r w:rsidRPr="00E7185D">
        <w:rPr>
          <w:lang w:val="lt-LT"/>
        </w:rPr>
        <w:t>.</w:t>
      </w:r>
    </w:p>
    <w:p w14:paraId="2934B597" w14:textId="77777777" w:rsidR="00E93157" w:rsidRPr="00E7185D" w:rsidRDefault="00E93157" w:rsidP="006C25F7">
      <w:pPr>
        <w:tabs>
          <w:tab w:val="left" w:pos="851"/>
        </w:tabs>
        <w:jc w:val="both"/>
        <w:rPr>
          <w:lang w:val="lt-LT"/>
        </w:rPr>
      </w:pPr>
      <w:r w:rsidRPr="00E7185D">
        <w:rPr>
          <w:lang w:val="lt-LT"/>
        </w:rPr>
        <w:tab/>
      </w:r>
      <w:r w:rsidRPr="00E7185D">
        <w:rPr>
          <w:b/>
          <w:lang w:val="lt-LT"/>
        </w:rPr>
        <w:t>Nuosavo kapitalo pelningumas (ROE)</w:t>
      </w:r>
      <w:r w:rsidRPr="00E7185D">
        <w:rPr>
          <w:lang w:val="lt-LT"/>
        </w:rPr>
        <w:t xml:space="preserve"> parodo kiek kiekvienam įmonės nuosavo kapitalo eurui tenka grynojo pelno. Šis rodiklis svarbiausias akcininkams, įvertinant jų praeito laikotarpio investicijų į įmonę grąžą.</w:t>
      </w:r>
    </w:p>
    <w:p w14:paraId="2934B598" w14:textId="77777777" w:rsidR="00E93157" w:rsidRPr="00E7185D" w:rsidRDefault="00E93157" w:rsidP="006C25F7">
      <w:pPr>
        <w:tabs>
          <w:tab w:val="left" w:pos="851"/>
        </w:tabs>
        <w:jc w:val="both"/>
        <w:rPr>
          <w:lang w:val="lt-LT"/>
        </w:rPr>
      </w:pPr>
      <w:r w:rsidRPr="00E7185D">
        <w:rPr>
          <w:lang w:val="lt-LT"/>
        </w:rPr>
        <w:tab/>
      </w:r>
      <w:r w:rsidRPr="00E7185D">
        <w:rPr>
          <w:b/>
          <w:lang w:val="lt-LT"/>
        </w:rPr>
        <w:t>Turto pelningumas (ROA)</w:t>
      </w:r>
      <w:r w:rsidRPr="00E7185D">
        <w:rPr>
          <w:lang w:val="lt-LT"/>
        </w:rPr>
        <w:t xml:space="preserve"> parodo, kiek eurų grynojo pelno tenka vienam turto eurui. Šis rodiklis atspindi viso įmonės turto panaudojimo efektyvumą ir vidutiniškai sudaro nuo 5% iki 20%. Turto pelningumo lygis priklauso nuo įmonės veiklos ypatumų, ypač ilgalaikio turto panaudojimo masto bei jo vertės. Aukštesnė rodiklio reikšmė parodo efektyvesnį turto naudojimą.</w:t>
      </w:r>
    </w:p>
    <w:p w14:paraId="2934B599" w14:textId="77777777" w:rsidR="00E93157" w:rsidRPr="00E7185D" w:rsidRDefault="00E93157" w:rsidP="006C25F7">
      <w:pPr>
        <w:tabs>
          <w:tab w:val="left" w:pos="851"/>
        </w:tabs>
        <w:jc w:val="both"/>
        <w:rPr>
          <w:lang w:val="lt-LT"/>
        </w:rPr>
      </w:pPr>
      <w:r w:rsidRPr="00E7185D">
        <w:rPr>
          <w:lang w:val="lt-LT"/>
        </w:rPr>
        <w:tab/>
      </w:r>
      <w:r w:rsidRPr="00E7185D">
        <w:rPr>
          <w:b/>
          <w:lang w:val="lt-LT"/>
        </w:rPr>
        <w:t>Einamojo likvidumo koeficientas</w:t>
      </w:r>
      <w:r w:rsidRPr="00E7185D">
        <w:rPr>
          <w:lang w:val="lt-LT"/>
        </w:rPr>
        <w:t xml:space="preserve"> parodo sugebėjimą savo trumpalaikiu turtu padengti trumpalaikius įsipareigojimus. Reikšmė mažesnė nei vienetas leidžia daryti prielaidą, kad įmonė gali neįvykdyti trumpalaikių įsipareigojimų. 202</w:t>
      </w:r>
      <w:r w:rsidR="00636A78" w:rsidRPr="00E7185D">
        <w:rPr>
          <w:lang w:val="lt-LT"/>
        </w:rPr>
        <w:t>2</w:t>
      </w:r>
      <w:r w:rsidRPr="00E7185D">
        <w:rPr>
          <w:lang w:val="lt-LT"/>
        </w:rPr>
        <w:t xml:space="preserve"> m. vertinimo lygis – patenkinamas.</w:t>
      </w:r>
    </w:p>
    <w:p w14:paraId="2934B59A" w14:textId="77777777" w:rsidR="00E93157" w:rsidRPr="00E7185D" w:rsidRDefault="00E93157" w:rsidP="006C25F7">
      <w:pPr>
        <w:tabs>
          <w:tab w:val="left" w:pos="851"/>
        </w:tabs>
        <w:jc w:val="both"/>
        <w:rPr>
          <w:lang w:val="lt-LT"/>
        </w:rPr>
      </w:pPr>
      <w:r w:rsidRPr="00E7185D">
        <w:rPr>
          <w:lang w:val="lt-LT"/>
        </w:rPr>
        <w:tab/>
      </w:r>
      <w:r w:rsidRPr="00E7185D">
        <w:rPr>
          <w:b/>
          <w:lang w:val="lt-LT"/>
        </w:rPr>
        <w:t>Nuosavybės koeficientas</w:t>
      </w:r>
      <w:r w:rsidRPr="00E7185D">
        <w:rPr>
          <w:lang w:val="lt-LT"/>
        </w:rPr>
        <w:t>,</w:t>
      </w:r>
      <w:r w:rsidRPr="00E7185D">
        <w:rPr>
          <w:color w:val="000000"/>
          <w:shd w:val="clear" w:color="auto" w:fill="FFFFFF"/>
          <w:lang w:val="lt-LT"/>
        </w:rPr>
        <w:t xml:space="preserve"> gali būti vadinamas dar ir akcininkų nuosavybės koeficientu, palygina nuosavo kapitalo dydį su visu įmonės turtu. Šis santykis parodo, kokia dalimi turtas suformuotas iš nuosavų įmonės lėšų. </w:t>
      </w:r>
    </w:p>
    <w:p w14:paraId="2934B59B" w14:textId="77777777" w:rsidR="00E93157" w:rsidRPr="00E7185D" w:rsidRDefault="00E93157" w:rsidP="006C25F7">
      <w:pPr>
        <w:tabs>
          <w:tab w:val="left" w:pos="851"/>
        </w:tabs>
        <w:jc w:val="both"/>
        <w:rPr>
          <w:lang w:val="lt-LT"/>
        </w:rPr>
      </w:pPr>
      <w:r w:rsidRPr="00E7185D">
        <w:rPr>
          <w:lang w:val="lt-LT"/>
        </w:rPr>
        <w:tab/>
      </w:r>
      <w:r w:rsidRPr="00E7185D">
        <w:rPr>
          <w:b/>
          <w:lang w:val="lt-LT"/>
        </w:rPr>
        <w:t>Apyvartinio kapitalo apyvartumo koeficientas</w:t>
      </w:r>
      <w:r w:rsidRPr="00E7185D">
        <w:rPr>
          <w:lang w:val="lt-LT"/>
        </w:rPr>
        <w:t xml:space="preserve"> parodo, kiek pardavimo pajamų uždirba vienas į apyvartinį kapitalą įmonės investuotas euras. Kuo didesnis apyvartumas, tuo daugiau apyvartų per metus padaro šis kapitalas, tuo mažesnės įmonės investicijos į jį ir tuo efektyvesnis jo valdymas.</w:t>
      </w:r>
    </w:p>
    <w:p w14:paraId="2934B59C" w14:textId="77777777" w:rsidR="00E93157" w:rsidRPr="00E7185D" w:rsidRDefault="00E93157" w:rsidP="006C25F7">
      <w:pPr>
        <w:shd w:val="clear" w:color="auto" w:fill="FFFFFF"/>
        <w:tabs>
          <w:tab w:val="left" w:pos="851"/>
        </w:tabs>
        <w:jc w:val="both"/>
        <w:rPr>
          <w:lang w:val="lt-LT"/>
        </w:rPr>
      </w:pPr>
      <w:r w:rsidRPr="00E7185D">
        <w:rPr>
          <w:lang w:val="lt-LT"/>
        </w:rPr>
        <w:lastRenderedPageBreak/>
        <w:tab/>
      </w:r>
      <w:r w:rsidRPr="00E7185D">
        <w:rPr>
          <w:b/>
          <w:lang w:val="lt-LT"/>
        </w:rPr>
        <w:t>Bendrasis mokumo koeficientas</w:t>
      </w:r>
      <w:r w:rsidRPr="00E7185D">
        <w:rPr>
          <w:lang w:val="lt-LT"/>
        </w:rPr>
        <w:t xml:space="preserve">, </w:t>
      </w:r>
      <w:r w:rsidRPr="00E7185D">
        <w:rPr>
          <w:color w:val="000000"/>
          <w:lang w:val="lt-LT"/>
        </w:rPr>
        <w:t>dar vadinamas pastovaus mokumo koeficientu, parodo kiek 1-nam įmonės skolos eurui tenka nuosavo kapitalo. Rodiklis virš 1 parodo, kad įmonės nuosavos lėšos viršija skolintas. Rodiklis ypač svarbus investuotojams. Rodiklio reikšmė žemiau 0.5 laikoma bloga, apie 1 normalia, virš 2 gera.</w:t>
      </w:r>
    </w:p>
    <w:p w14:paraId="2934B59D" w14:textId="77777777" w:rsidR="00E93157" w:rsidRPr="00E7185D" w:rsidRDefault="00E93157">
      <w:pPr>
        <w:rPr>
          <w:lang w:val="lt-LT"/>
        </w:rPr>
      </w:pPr>
      <w:r w:rsidRPr="00E7185D">
        <w:rPr>
          <w:b/>
          <w:lang w:val="lt-LT"/>
        </w:rPr>
        <w:tab/>
      </w:r>
    </w:p>
    <w:p w14:paraId="2934B59E" w14:textId="77777777" w:rsidR="00E93157" w:rsidRPr="00E7185D" w:rsidRDefault="00E93157" w:rsidP="006C25F7">
      <w:pPr>
        <w:numPr>
          <w:ilvl w:val="0"/>
          <w:numId w:val="4"/>
        </w:numPr>
        <w:ind w:firstLine="131"/>
        <w:rPr>
          <w:lang w:val="lt-LT"/>
        </w:rPr>
      </w:pPr>
      <w:r w:rsidRPr="00E7185D">
        <w:rPr>
          <w:b/>
          <w:lang w:val="lt-LT"/>
        </w:rPr>
        <w:t>APLINKOS IR PERSONALO KLAUSIMAI</w:t>
      </w:r>
    </w:p>
    <w:p w14:paraId="2934B59F" w14:textId="77777777" w:rsidR="00E93157" w:rsidRPr="00E7185D" w:rsidRDefault="00E93157">
      <w:pPr>
        <w:jc w:val="both"/>
        <w:rPr>
          <w:lang w:val="lt-LT"/>
        </w:rPr>
      </w:pPr>
      <w:r w:rsidRPr="00E7185D">
        <w:rPr>
          <w:i/>
          <w:lang w:val="lt-LT"/>
        </w:rPr>
        <w:tab/>
      </w:r>
      <w:bookmarkStart w:id="0" w:name="_GoBack"/>
      <w:bookmarkEnd w:id="0"/>
    </w:p>
    <w:p w14:paraId="2934B5A0" w14:textId="77777777" w:rsidR="00E93157" w:rsidRPr="00E7185D" w:rsidRDefault="00E93157" w:rsidP="006C25F7">
      <w:pPr>
        <w:ind w:firstLine="851"/>
        <w:jc w:val="both"/>
        <w:rPr>
          <w:lang w:val="lt-LT"/>
        </w:rPr>
      </w:pPr>
      <w:r w:rsidRPr="00E7185D">
        <w:rPr>
          <w:lang w:val="lt-LT"/>
        </w:rPr>
        <w:t xml:space="preserve">Bendrovės darbo efektyvumą ir pajamas apsprendžia keleivių srautai, rajono ekonominė būklė, gyventojų skaičius, </w:t>
      </w:r>
      <w:r w:rsidR="008B4317" w:rsidRPr="00E7185D">
        <w:rPr>
          <w:lang w:val="lt-LT"/>
        </w:rPr>
        <w:t>tari</w:t>
      </w:r>
      <w:r w:rsidRPr="00E7185D">
        <w:rPr>
          <w:lang w:val="lt-LT"/>
        </w:rPr>
        <w:t>fai.</w:t>
      </w:r>
      <w:r w:rsidRPr="00E7185D">
        <w:rPr>
          <w:i/>
          <w:lang w:val="lt-LT" w:eastAsia="lt-LT"/>
        </w:rPr>
        <w:t xml:space="preserve"> </w:t>
      </w:r>
      <w:r w:rsidRPr="00E7185D">
        <w:rPr>
          <w:lang w:val="lt-LT" w:eastAsia="lt-LT"/>
        </w:rPr>
        <w:t xml:space="preserve">Ypač neigiamai veikia mokyklinių autobusų maršrutai, kurie dubliuojasi su maršrutiniais autobusais. </w:t>
      </w:r>
    </w:p>
    <w:p w14:paraId="2934B5A1" w14:textId="77777777" w:rsidR="00183136" w:rsidRPr="00E7185D" w:rsidRDefault="00E93157" w:rsidP="006C25F7">
      <w:pPr>
        <w:ind w:firstLine="851"/>
        <w:jc w:val="both"/>
        <w:rPr>
          <w:rFonts w:eastAsia="Calibri"/>
          <w:color w:val="000000"/>
          <w:lang w:val="lt-LT"/>
        </w:rPr>
      </w:pPr>
      <w:r w:rsidRPr="00E7185D">
        <w:rPr>
          <w:rFonts w:eastAsia="Calibri"/>
          <w:color w:val="000000"/>
          <w:lang w:val="lt-LT"/>
        </w:rPr>
        <w:t>Tolimojo susisiekimo maršrutai driekiasi tais pa</w:t>
      </w:r>
      <w:r w:rsidRPr="00E7185D">
        <w:rPr>
          <w:rFonts w:ascii="TimesNewRoman" w:eastAsia="Calibri" w:hAnsi="TimesNewRoman" w:cs="TimesNewRoman"/>
          <w:color w:val="000000"/>
          <w:lang w:val="lt-LT"/>
        </w:rPr>
        <w:t>č</w:t>
      </w:r>
      <w:r w:rsidRPr="00E7185D">
        <w:rPr>
          <w:rFonts w:eastAsia="Calibri"/>
          <w:color w:val="000000"/>
          <w:lang w:val="lt-LT"/>
        </w:rPr>
        <w:t>iais keliais, kuriuose savo veikl</w:t>
      </w:r>
      <w:r w:rsidRPr="00E7185D">
        <w:rPr>
          <w:rFonts w:ascii="TimesNewRoman" w:eastAsia="Calibri" w:hAnsi="TimesNewRoman" w:cs="TimesNewRoman"/>
          <w:color w:val="000000"/>
          <w:lang w:val="lt-LT"/>
        </w:rPr>
        <w:t xml:space="preserve">ą </w:t>
      </w:r>
      <w:r w:rsidRPr="00E7185D">
        <w:rPr>
          <w:rFonts w:eastAsia="Calibri"/>
          <w:color w:val="000000"/>
          <w:lang w:val="lt-LT"/>
        </w:rPr>
        <w:t>vykdo ir didžiosios šalies keleivi</w:t>
      </w:r>
      <w:r w:rsidRPr="00E7185D">
        <w:rPr>
          <w:rFonts w:ascii="TimesNewRoman" w:eastAsia="Calibri" w:hAnsi="TimesNewRoman" w:cs="TimesNewRoman"/>
          <w:color w:val="000000"/>
          <w:lang w:val="lt-LT"/>
        </w:rPr>
        <w:t xml:space="preserve">ų </w:t>
      </w:r>
      <w:r w:rsidRPr="00E7185D">
        <w:rPr>
          <w:rFonts w:eastAsia="Calibri"/>
          <w:color w:val="000000"/>
          <w:lang w:val="lt-LT"/>
        </w:rPr>
        <w:t>vež</w:t>
      </w:r>
      <w:r w:rsidRPr="00E7185D">
        <w:rPr>
          <w:rFonts w:ascii="TimesNewRoman" w:eastAsia="Calibri" w:hAnsi="TimesNewRoman" w:cs="TimesNewRoman"/>
          <w:color w:val="000000"/>
          <w:lang w:val="lt-LT"/>
        </w:rPr>
        <w:t>ė</w:t>
      </w:r>
      <w:r w:rsidRPr="00E7185D">
        <w:rPr>
          <w:rFonts w:eastAsia="Calibri"/>
          <w:color w:val="000000"/>
          <w:lang w:val="lt-LT"/>
        </w:rPr>
        <w:t>j</w:t>
      </w:r>
      <w:r w:rsidRPr="00E7185D">
        <w:rPr>
          <w:rFonts w:ascii="TimesNewRoman" w:eastAsia="Calibri" w:hAnsi="TimesNewRoman" w:cs="TimesNewRoman"/>
          <w:color w:val="000000"/>
          <w:lang w:val="lt-LT"/>
        </w:rPr>
        <w:t xml:space="preserve">ų </w:t>
      </w:r>
      <w:r w:rsidRPr="00E7185D">
        <w:rPr>
          <w:rFonts w:eastAsia="Calibri"/>
          <w:color w:val="000000"/>
          <w:lang w:val="lt-LT"/>
        </w:rPr>
        <w:t>kompanijos – UAB „Tolimojo keleivinio transporto kompanija“, UAB „KAUTRA“, UAB „Panev</w:t>
      </w:r>
      <w:r w:rsidRPr="00E7185D">
        <w:rPr>
          <w:rFonts w:ascii="TimesNewRoman" w:eastAsia="Calibri" w:hAnsi="TimesNewRoman" w:cs="TimesNewRoman"/>
          <w:color w:val="000000"/>
          <w:lang w:val="lt-LT"/>
        </w:rPr>
        <w:t>ė</w:t>
      </w:r>
      <w:r w:rsidRPr="00E7185D">
        <w:rPr>
          <w:rFonts w:eastAsia="Calibri"/>
          <w:color w:val="000000"/>
          <w:lang w:val="lt-LT"/>
        </w:rPr>
        <w:t>žio autobus</w:t>
      </w:r>
      <w:r w:rsidRPr="00E7185D">
        <w:rPr>
          <w:rFonts w:ascii="TimesNewRoman" w:eastAsia="Calibri" w:hAnsi="TimesNewRoman" w:cs="TimesNewRoman"/>
          <w:color w:val="000000"/>
          <w:lang w:val="lt-LT"/>
        </w:rPr>
        <w:t xml:space="preserve">ų </w:t>
      </w:r>
      <w:r w:rsidRPr="00E7185D">
        <w:rPr>
          <w:rFonts w:eastAsia="Calibri"/>
          <w:color w:val="000000"/>
          <w:lang w:val="lt-LT"/>
        </w:rPr>
        <w:t>parkas“. Su jais tenka konkuruoti keleivi</w:t>
      </w:r>
      <w:r w:rsidRPr="00E7185D">
        <w:rPr>
          <w:rFonts w:ascii="TimesNewRoman" w:eastAsia="Calibri" w:hAnsi="TimesNewRoman" w:cs="TimesNewRoman"/>
          <w:color w:val="000000"/>
          <w:lang w:val="lt-LT"/>
        </w:rPr>
        <w:t xml:space="preserve">ų </w:t>
      </w:r>
      <w:r w:rsidRPr="00E7185D">
        <w:rPr>
          <w:rFonts w:eastAsia="Calibri"/>
          <w:color w:val="000000"/>
          <w:lang w:val="lt-LT"/>
        </w:rPr>
        <w:t>vežimo srityje, o galimyb</w:t>
      </w:r>
      <w:r w:rsidRPr="00E7185D">
        <w:rPr>
          <w:rFonts w:ascii="TimesNewRoman" w:eastAsia="Calibri" w:hAnsi="TimesNewRoman" w:cs="TimesNewRoman"/>
          <w:color w:val="000000"/>
          <w:lang w:val="lt-LT"/>
        </w:rPr>
        <w:t>ė</w:t>
      </w:r>
      <w:r w:rsidRPr="00E7185D">
        <w:rPr>
          <w:rFonts w:eastAsia="Calibri"/>
          <w:color w:val="000000"/>
          <w:lang w:val="lt-LT"/>
        </w:rPr>
        <w:t>s versle daug didesn</w:t>
      </w:r>
      <w:r w:rsidRPr="00E7185D">
        <w:rPr>
          <w:rFonts w:ascii="TimesNewRoman" w:eastAsia="Calibri" w:hAnsi="TimesNewRoman" w:cs="TimesNewRoman"/>
          <w:color w:val="000000"/>
          <w:lang w:val="lt-LT"/>
        </w:rPr>
        <w:t>ė</w:t>
      </w:r>
      <w:r w:rsidRPr="00E7185D">
        <w:rPr>
          <w:rFonts w:eastAsia="Calibri"/>
          <w:color w:val="000000"/>
          <w:lang w:val="lt-LT"/>
        </w:rPr>
        <w:t>s, stipresnės techninės bazės ir aptarnauja ekonomiškai naudingesnius maršrutus</w:t>
      </w:r>
      <w:r w:rsidRPr="00E7185D">
        <w:rPr>
          <w:rFonts w:eastAsia="Calibri"/>
          <w:i/>
          <w:color w:val="000000"/>
          <w:lang w:val="lt-LT"/>
        </w:rPr>
        <w:t>.</w:t>
      </w:r>
      <w:r w:rsidR="00183136" w:rsidRPr="00E7185D">
        <w:rPr>
          <w:rFonts w:eastAsia="Calibri"/>
          <w:i/>
          <w:color w:val="000000"/>
          <w:lang w:val="lt-LT"/>
        </w:rPr>
        <w:t xml:space="preserve"> </w:t>
      </w:r>
      <w:r w:rsidR="00183136" w:rsidRPr="00E7185D">
        <w:rPr>
          <w:rFonts w:eastAsia="Calibri"/>
          <w:color w:val="000000"/>
          <w:lang w:val="lt-LT"/>
        </w:rPr>
        <w:t>2022 m. Lietuvos transporto saugos administracija (LTSA) po ilgų diskusijų ir teismų ginčų</w:t>
      </w:r>
      <w:r w:rsidR="003D468B" w:rsidRPr="00E7185D">
        <w:rPr>
          <w:rFonts w:eastAsia="Calibri"/>
          <w:color w:val="000000"/>
          <w:lang w:val="lt-LT"/>
        </w:rPr>
        <w:t xml:space="preserve"> su vežėjais</w:t>
      </w:r>
      <w:r w:rsidR="00183136" w:rsidRPr="00E7185D">
        <w:rPr>
          <w:rFonts w:eastAsia="Calibri"/>
          <w:color w:val="000000"/>
          <w:lang w:val="lt-LT"/>
        </w:rPr>
        <w:t xml:space="preserve"> pradėjo organizuoti tarpmiestinių autobusų vežėjų konkursą, kuriame mū</w:t>
      </w:r>
      <w:r w:rsidR="00EB2A96" w:rsidRPr="00E7185D">
        <w:rPr>
          <w:rFonts w:eastAsia="Calibri"/>
          <w:color w:val="000000"/>
          <w:lang w:val="lt-LT"/>
        </w:rPr>
        <w:t>sų Bendrovė neįstengs dalyvauti</w:t>
      </w:r>
      <w:r w:rsidR="00183136" w:rsidRPr="00E7185D">
        <w:rPr>
          <w:rFonts w:eastAsia="Calibri"/>
          <w:color w:val="000000"/>
          <w:lang w:val="lt-LT"/>
        </w:rPr>
        <w:t>. Todėl ateityje ruošiamasi atsisakyti ir taip Bendrovei nuostolingo tolimojo susisiekimo maršrutų.</w:t>
      </w:r>
    </w:p>
    <w:p w14:paraId="2934B5A2" w14:textId="77777777" w:rsidR="00E93157" w:rsidRPr="00E7185D" w:rsidRDefault="00ED2197" w:rsidP="006C25F7">
      <w:pPr>
        <w:ind w:firstLine="851"/>
        <w:jc w:val="both"/>
        <w:rPr>
          <w:lang w:val="lt-LT"/>
        </w:rPr>
      </w:pPr>
      <w:r w:rsidRPr="00E7185D">
        <w:rPr>
          <w:rFonts w:eastAsia="Calibri"/>
          <w:color w:val="000000"/>
          <w:lang w:val="lt-LT"/>
        </w:rPr>
        <w:t>Bendrovė per 2022</w:t>
      </w:r>
      <w:r w:rsidR="00E93157" w:rsidRPr="00E7185D">
        <w:rPr>
          <w:rFonts w:eastAsia="Calibri"/>
          <w:color w:val="000000"/>
          <w:lang w:val="lt-LT"/>
        </w:rPr>
        <w:t xml:space="preserve"> metus pervežė </w:t>
      </w:r>
      <w:r w:rsidRPr="00E7185D">
        <w:rPr>
          <w:rFonts w:eastAsia="Calibri"/>
          <w:color w:val="000000"/>
          <w:lang w:val="lt-LT"/>
        </w:rPr>
        <w:t>618 tūkst. keleivių</w:t>
      </w:r>
      <w:r w:rsidR="001D70C8" w:rsidRPr="00E7185D">
        <w:rPr>
          <w:rFonts w:eastAsia="Calibri"/>
          <w:color w:val="000000"/>
          <w:lang w:val="lt-LT"/>
        </w:rPr>
        <w:t>,</w:t>
      </w:r>
      <w:r w:rsidRPr="00E7185D">
        <w:rPr>
          <w:rFonts w:eastAsia="Calibri"/>
          <w:lang w:val="lt-LT"/>
        </w:rPr>
        <w:t xml:space="preserve"> tai yra 98</w:t>
      </w:r>
      <w:r w:rsidR="00E93157" w:rsidRPr="00E7185D">
        <w:rPr>
          <w:rFonts w:eastAsia="Calibri"/>
          <w:lang w:val="lt-LT"/>
        </w:rPr>
        <w:t xml:space="preserve"> proc. </w:t>
      </w:r>
      <w:r w:rsidRPr="00E7185D">
        <w:rPr>
          <w:rFonts w:eastAsia="Calibri"/>
          <w:lang w:val="lt-LT"/>
        </w:rPr>
        <w:t>daugiau</w:t>
      </w:r>
      <w:r w:rsidR="00E93157" w:rsidRPr="00E7185D">
        <w:rPr>
          <w:rFonts w:eastAsia="Calibri"/>
          <w:lang w:val="lt-LT"/>
        </w:rPr>
        <w:t xml:space="preserve"> nei 202</w:t>
      </w:r>
      <w:r w:rsidRPr="00E7185D">
        <w:rPr>
          <w:rFonts w:eastAsia="Calibri"/>
          <w:lang w:val="lt-LT"/>
        </w:rPr>
        <w:t>1</w:t>
      </w:r>
      <w:r w:rsidR="00E93157" w:rsidRPr="00E7185D">
        <w:rPr>
          <w:rFonts w:eastAsia="Calibri"/>
          <w:lang w:val="lt-LT"/>
        </w:rPr>
        <w:t xml:space="preserve"> metais</w:t>
      </w:r>
      <w:r w:rsidR="00FC0B95" w:rsidRPr="00E7185D">
        <w:rPr>
          <w:rFonts w:eastAsia="Calibri"/>
          <w:lang w:val="lt-LT"/>
        </w:rPr>
        <w:t>.</w:t>
      </w:r>
      <w:r w:rsidR="00EB2A96" w:rsidRPr="00E7185D">
        <w:rPr>
          <w:rFonts w:eastAsia="Calibri"/>
          <w:lang w:val="lt-LT"/>
        </w:rPr>
        <w:t xml:space="preserve"> </w:t>
      </w:r>
      <w:r w:rsidR="00FC0B95" w:rsidRPr="00E7185D">
        <w:rPr>
          <w:rFonts w:eastAsia="Calibri"/>
          <w:lang w:val="lt-LT"/>
        </w:rPr>
        <w:t>Tai įtakojo, kad</w:t>
      </w:r>
      <w:r w:rsidRPr="00E7185D">
        <w:rPr>
          <w:rFonts w:eastAsia="Calibri"/>
          <w:lang w:val="lt-LT"/>
        </w:rPr>
        <w:t xml:space="preserve"> Rokiškio mieste nuo 2022 m. sausio mėn. buvo nemokamas vežimas,</w:t>
      </w:r>
      <w:r w:rsidR="00FC0B95" w:rsidRPr="00E7185D">
        <w:rPr>
          <w:rFonts w:eastAsia="Calibri"/>
          <w:lang w:val="lt-LT"/>
        </w:rPr>
        <w:t xml:space="preserve"> o</w:t>
      </w:r>
      <w:r w:rsidRPr="00E7185D">
        <w:rPr>
          <w:rFonts w:eastAsia="Calibri"/>
          <w:lang w:val="lt-LT"/>
        </w:rPr>
        <w:t xml:space="preserve"> priemiestyje nemokamas vežimas nuo </w:t>
      </w:r>
      <w:r w:rsidR="00FC0B95" w:rsidRPr="00E7185D">
        <w:rPr>
          <w:rFonts w:eastAsia="Calibri"/>
          <w:lang w:val="lt-LT"/>
        </w:rPr>
        <w:t xml:space="preserve">2022 m. </w:t>
      </w:r>
      <w:r w:rsidRPr="00E7185D">
        <w:rPr>
          <w:rFonts w:eastAsia="Calibri"/>
          <w:lang w:val="lt-LT"/>
        </w:rPr>
        <w:t xml:space="preserve">spalio mėn. Dėl akcininko sprendimo vežti keleivius nemokamai labai padaugėjo keleivių. </w:t>
      </w:r>
      <w:r w:rsidR="00E93157" w:rsidRPr="00E7185D">
        <w:rPr>
          <w:rFonts w:eastAsia="Calibri"/>
          <w:lang w:val="lt-LT"/>
        </w:rPr>
        <w:t xml:space="preserve">Metinė autobusų rida </w:t>
      </w:r>
      <w:r w:rsidRPr="00E7185D">
        <w:rPr>
          <w:rFonts w:eastAsia="Calibri"/>
          <w:lang w:val="lt-LT"/>
        </w:rPr>
        <w:t>1 432 tūkst. km. padidėjo 7 proc. lyginant su praėjusiu laikotarpiu.</w:t>
      </w:r>
    </w:p>
    <w:p w14:paraId="2934B5A3" w14:textId="77777777" w:rsidR="00E93157" w:rsidRPr="00E7185D" w:rsidRDefault="00E93157" w:rsidP="006C25F7">
      <w:pPr>
        <w:ind w:firstLine="851"/>
        <w:jc w:val="both"/>
        <w:rPr>
          <w:lang w:val="lt-LT"/>
        </w:rPr>
      </w:pPr>
      <w:r w:rsidRPr="00E7185D">
        <w:rPr>
          <w:rFonts w:eastAsia="Calibri"/>
          <w:lang w:val="lt-LT"/>
        </w:rPr>
        <w:t>202</w:t>
      </w:r>
      <w:r w:rsidR="00ED2197" w:rsidRPr="00E7185D">
        <w:rPr>
          <w:rFonts w:eastAsia="Calibri"/>
          <w:lang w:val="lt-LT"/>
        </w:rPr>
        <w:t>2</w:t>
      </w:r>
      <w:r w:rsidRPr="00E7185D">
        <w:rPr>
          <w:rFonts w:eastAsia="Calibri"/>
          <w:lang w:val="lt-LT"/>
        </w:rPr>
        <w:t xml:space="preserve"> m. Bendrovės įtaka aplinkai minimali, jokių aplinkosauginių įvykių nebuvo. Susidariusios pavojingos ir nepavojingos atliekos yra surenkamos, registruojamos ir priduodamos atliekų tvarkytojams. Kiekvienais metais Bendrovė moka Lietuvos Respublikos nustatytą aplinkos teršimo iš mobilių šaltinių mokestį.</w:t>
      </w:r>
    </w:p>
    <w:p w14:paraId="2934B5A4" w14:textId="77777777" w:rsidR="00E93157" w:rsidRPr="00E7185D" w:rsidRDefault="00E93157" w:rsidP="006C25F7">
      <w:pPr>
        <w:ind w:firstLine="851"/>
        <w:jc w:val="both"/>
        <w:rPr>
          <w:lang w:val="lt-LT"/>
        </w:rPr>
      </w:pPr>
      <w:r w:rsidRPr="00E7185D">
        <w:rPr>
          <w:rFonts w:eastAsia="Calibri"/>
          <w:lang w:val="lt-LT"/>
        </w:rPr>
        <w:t>Gerinant viešojo keleivinio transporto paslaugų kokybę ir įvaizdį 202</w:t>
      </w:r>
      <w:r w:rsidR="00ED2197" w:rsidRPr="00E7185D">
        <w:rPr>
          <w:rFonts w:eastAsia="Calibri"/>
          <w:lang w:val="lt-LT"/>
        </w:rPr>
        <w:t>2</w:t>
      </w:r>
      <w:r w:rsidRPr="00E7185D">
        <w:rPr>
          <w:rFonts w:eastAsia="Calibri"/>
          <w:lang w:val="lt-LT"/>
        </w:rPr>
        <w:t xml:space="preserve"> metais Bendrovė įsigijo </w:t>
      </w:r>
      <w:r w:rsidR="00ED2197" w:rsidRPr="00E7185D">
        <w:rPr>
          <w:rFonts w:eastAsia="Calibri"/>
          <w:lang w:val="lt-LT"/>
        </w:rPr>
        <w:t>4</w:t>
      </w:r>
      <w:r w:rsidR="002B2D97" w:rsidRPr="00E7185D">
        <w:rPr>
          <w:lang w:val="lt-LT"/>
        </w:rPr>
        <w:t xml:space="preserve"> naudotus ekonomiškus autobusus ir pardavė 8 senus autobusus.</w:t>
      </w:r>
    </w:p>
    <w:p w14:paraId="2934B5A5" w14:textId="77777777" w:rsidR="008B4317" w:rsidRPr="00E7185D" w:rsidRDefault="008B4317" w:rsidP="00EB2A96">
      <w:pPr>
        <w:ind w:firstLine="720"/>
        <w:jc w:val="center"/>
        <w:rPr>
          <w:lang w:val="lt-LT"/>
        </w:rPr>
      </w:pPr>
    </w:p>
    <w:tbl>
      <w:tblPr>
        <w:tblW w:w="0" w:type="auto"/>
        <w:tblInd w:w="93" w:type="dxa"/>
        <w:tblLayout w:type="fixed"/>
        <w:tblLook w:val="0000" w:firstRow="0" w:lastRow="0" w:firstColumn="0" w:lastColumn="0" w:noHBand="0" w:noVBand="0"/>
      </w:tblPr>
      <w:tblGrid>
        <w:gridCol w:w="794"/>
        <w:gridCol w:w="2864"/>
        <w:gridCol w:w="1319"/>
        <w:gridCol w:w="2268"/>
        <w:gridCol w:w="2268"/>
      </w:tblGrid>
      <w:tr w:rsidR="002B2D97" w:rsidRPr="00E7185D" w14:paraId="2934B5AB" w14:textId="77777777" w:rsidTr="003831AE">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A6" w14:textId="77777777" w:rsidR="002B2D97" w:rsidRPr="00E7185D" w:rsidRDefault="002B2D97" w:rsidP="00EB2A96">
            <w:pPr>
              <w:jc w:val="center"/>
              <w:rPr>
                <w:lang w:val="lt-LT"/>
              </w:rPr>
            </w:pPr>
            <w:r w:rsidRPr="00E7185D">
              <w:rPr>
                <w:rFonts w:ascii="Arial" w:hAnsi="Arial" w:cs="Arial"/>
                <w:b/>
                <w:bCs/>
                <w:sz w:val="20"/>
                <w:szCs w:val="20"/>
                <w:lang w:val="lt-LT"/>
              </w:rPr>
              <w:t>Eil.Nr.</w:t>
            </w:r>
          </w:p>
        </w:tc>
        <w:tc>
          <w:tcPr>
            <w:tcW w:w="2864"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A7" w14:textId="77777777" w:rsidR="002B2D97" w:rsidRPr="00E7185D" w:rsidRDefault="002B2D97" w:rsidP="00EB2A96">
            <w:pPr>
              <w:jc w:val="center"/>
              <w:rPr>
                <w:lang w:val="lt-LT"/>
              </w:rPr>
            </w:pPr>
            <w:r w:rsidRPr="00E7185D">
              <w:rPr>
                <w:rFonts w:ascii="Arial" w:hAnsi="Arial" w:cs="Arial"/>
                <w:b/>
                <w:bCs/>
                <w:sz w:val="20"/>
                <w:szCs w:val="20"/>
                <w:lang w:val="lt-LT"/>
              </w:rPr>
              <w:t>Autobusas</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A8" w14:textId="77777777" w:rsidR="002B2D97" w:rsidRPr="00E7185D" w:rsidRDefault="002B2D97" w:rsidP="00EB2A96">
            <w:pPr>
              <w:jc w:val="center"/>
              <w:rPr>
                <w:lang w:val="lt-LT"/>
              </w:rPr>
            </w:pPr>
            <w:proofErr w:type="spellStart"/>
            <w:r w:rsidRPr="00E7185D">
              <w:rPr>
                <w:rFonts w:ascii="Arial" w:hAnsi="Arial" w:cs="Arial"/>
                <w:b/>
                <w:bCs/>
                <w:sz w:val="20"/>
                <w:szCs w:val="20"/>
                <w:lang w:val="lt-LT"/>
              </w:rPr>
              <w:t>Pag</w:t>
            </w:r>
            <w:proofErr w:type="spellEnd"/>
            <w:r w:rsidRPr="00E7185D">
              <w:rPr>
                <w:rFonts w:ascii="Arial" w:hAnsi="Arial" w:cs="Arial"/>
                <w:b/>
                <w:bCs/>
                <w:sz w:val="20"/>
                <w:szCs w:val="20"/>
                <w:lang w:val="lt-LT"/>
              </w:rPr>
              <w:t>. metai</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A9" w14:textId="77777777" w:rsidR="002B2D97" w:rsidRPr="00E7185D" w:rsidRDefault="002B2D97" w:rsidP="00EB2A96">
            <w:pPr>
              <w:jc w:val="center"/>
              <w:rPr>
                <w:lang w:val="lt-LT"/>
              </w:rPr>
            </w:pPr>
            <w:r w:rsidRPr="00E7185D">
              <w:rPr>
                <w:rFonts w:ascii="Arial" w:hAnsi="Arial" w:cs="Arial"/>
                <w:b/>
                <w:bCs/>
                <w:sz w:val="20"/>
                <w:szCs w:val="20"/>
                <w:lang w:val="lt-LT"/>
              </w:rPr>
              <w:t xml:space="preserve">Sėdimų vietų </w:t>
            </w:r>
            <w:r w:rsidR="00EB2A96" w:rsidRPr="00E7185D">
              <w:rPr>
                <w:rFonts w:ascii="Arial" w:hAnsi="Arial" w:cs="Arial"/>
                <w:b/>
                <w:bCs/>
                <w:sz w:val="20"/>
                <w:szCs w:val="20"/>
                <w:lang w:val="lt-LT"/>
              </w:rPr>
              <w:t>sk.</w:t>
            </w:r>
          </w:p>
        </w:tc>
        <w:tc>
          <w:tcPr>
            <w:tcW w:w="2268" w:type="dxa"/>
            <w:tcBorders>
              <w:top w:val="single" w:sz="4" w:space="0" w:color="000000"/>
              <w:left w:val="none" w:sz="0" w:space="0" w:color="000000"/>
              <w:bottom w:val="single" w:sz="4" w:space="0" w:color="000000"/>
              <w:right w:val="single" w:sz="4" w:space="0" w:color="000000"/>
            </w:tcBorders>
          </w:tcPr>
          <w:p w14:paraId="2934B5AA" w14:textId="77777777" w:rsidR="002B2D97" w:rsidRPr="00E7185D" w:rsidRDefault="002B2D97" w:rsidP="00EB2A96">
            <w:pPr>
              <w:jc w:val="center"/>
              <w:rPr>
                <w:rFonts w:ascii="Arial" w:hAnsi="Arial" w:cs="Arial"/>
                <w:b/>
                <w:bCs/>
                <w:sz w:val="20"/>
                <w:szCs w:val="20"/>
                <w:lang w:val="lt-LT"/>
              </w:rPr>
            </w:pPr>
            <w:r w:rsidRPr="00E7185D">
              <w:rPr>
                <w:rFonts w:ascii="Arial" w:hAnsi="Arial" w:cs="Arial"/>
                <w:b/>
                <w:bCs/>
                <w:sz w:val="20"/>
                <w:szCs w:val="20"/>
                <w:lang w:val="lt-LT"/>
              </w:rPr>
              <w:t>Sandoris</w:t>
            </w:r>
          </w:p>
        </w:tc>
      </w:tr>
      <w:tr w:rsidR="002B2D97" w:rsidRPr="00E7185D" w14:paraId="2934B5B1"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2934B5AC" w14:textId="77777777" w:rsidR="002B2D97" w:rsidRPr="00E7185D" w:rsidRDefault="002B2D97">
            <w:pPr>
              <w:jc w:val="right"/>
              <w:rPr>
                <w:lang w:val="lt-LT"/>
              </w:rPr>
            </w:pPr>
            <w:r w:rsidRPr="00E7185D">
              <w:rPr>
                <w:lang w:val="lt-LT"/>
              </w:rPr>
              <w:t>1.</w:t>
            </w:r>
          </w:p>
        </w:tc>
        <w:tc>
          <w:tcPr>
            <w:tcW w:w="2864"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AD" w14:textId="77777777" w:rsidR="002B2D97" w:rsidRPr="00E7185D" w:rsidRDefault="002B2D97">
            <w:pPr>
              <w:rPr>
                <w:lang w:val="lt-LT"/>
              </w:rPr>
            </w:pPr>
            <w:r w:rsidRPr="00E7185D">
              <w:rPr>
                <w:lang w:val="lt-LT"/>
              </w:rPr>
              <w:t>MAN-A-76</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AE" w14:textId="77777777" w:rsidR="002B2D97" w:rsidRPr="00E7185D" w:rsidRDefault="002B2D97">
            <w:pPr>
              <w:jc w:val="right"/>
              <w:rPr>
                <w:lang w:val="lt-LT"/>
              </w:rPr>
            </w:pPr>
            <w:r w:rsidRPr="00E7185D">
              <w:rPr>
                <w:lang w:val="lt-LT"/>
              </w:rPr>
              <w:t>2009</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AF" w14:textId="77777777" w:rsidR="002B2D97" w:rsidRPr="00E7185D" w:rsidRDefault="002B2D97" w:rsidP="002B2D97">
            <w:pPr>
              <w:jc w:val="right"/>
              <w:rPr>
                <w:lang w:val="lt-LT"/>
              </w:rPr>
            </w:pPr>
            <w:r w:rsidRPr="00E7185D">
              <w:rPr>
                <w:lang w:val="lt-LT"/>
              </w:rPr>
              <w:t>27</w:t>
            </w:r>
          </w:p>
        </w:tc>
        <w:tc>
          <w:tcPr>
            <w:tcW w:w="2268" w:type="dxa"/>
            <w:tcBorders>
              <w:top w:val="none" w:sz="0" w:space="0" w:color="000000"/>
              <w:left w:val="none" w:sz="0" w:space="0" w:color="000000"/>
              <w:bottom w:val="single" w:sz="4" w:space="0" w:color="000000"/>
              <w:right w:val="single" w:sz="4" w:space="0" w:color="000000"/>
            </w:tcBorders>
          </w:tcPr>
          <w:p w14:paraId="2934B5B0" w14:textId="77777777" w:rsidR="002B2D97" w:rsidRPr="00E7185D" w:rsidRDefault="002B2D97" w:rsidP="002B2D97">
            <w:pPr>
              <w:jc w:val="right"/>
              <w:rPr>
                <w:lang w:val="lt-LT"/>
              </w:rPr>
            </w:pPr>
            <w:r w:rsidRPr="00E7185D">
              <w:rPr>
                <w:lang w:val="lt-LT"/>
              </w:rPr>
              <w:t>pirkimas</w:t>
            </w:r>
          </w:p>
        </w:tc>
      </w:tr>
      <w:tr w:rsidR="002B2D97" w:rsidRPr="00E7185D" w14:paraId="2934B5B7"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2934B5B2" w14:textId="77777777" w:rsidR="002B2D97" w:rsidRPr="00E7185D" w:rsidRDefault="002B2D97">
            <w:pPr>
              <w:jc w:val="right"/>
              <w:rPr>
                <w:lang w:val="lt-LT"/>
              </w:rPr>
            </w:pPr>
            <w:r w:rsidRPr="00E7185D">
              <w:rPr>
                <w:lang w:val="lt-LT"/>
              </w:rPr>
              <w:t>2.</w:t>
            </w:r>
          </w:p>
        </w:tc>
        <w:tc>
          <w:tcPr>
            <w:tcW w:w="2864"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B3" w14:textId="77777777" w:rsidR="002B2D97" w:rsidRPr="00E7185D" w:rsidRDefault="002B2D97">
            <w:pPr>
              <w:rPr>
                <w:lang w:val="lt-LT"/>
              </w:rPr>
            </w:pPr>
            <w:r w:rsidRPr="00E7185D">
              <w:rPr>
                <w:lang w:val="lt-LT"/>
              </w:rPr>
              <w:t>MERCEDES BENZ</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B4" w14:textId="77777777" w:rsidR="002B2D97" w:rsidRPr="00E7185D" w:rsidRDefault="002B2D97" w:rsidP="002B2D97">
            <w:pPr>
              <w:jc w:val="right"/>
              <w:rPr>
                <w:lang w:val="lt-LT"/>
              </w:rPr>
            </w:pPr>
            <w:r w:rsidRPr="00E7185D">
              <w:rPr>
                <w:lang w:val="lt-LT"/>
              </w:rPr>
              <w:t>2014</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B5" w14:textId="77777777" w:rsidR="002B2D97" w:rsidRPr="00E7185D" w:rsidRDefault="002B2D97">
            <w:pPr>
              <w:jc w:val="right"/>
              <w:rPr>
                <w:lang w:val="lt-LT"/>
              </w:rPr>
            </w:pPr>
            <w:r w:rsidRPr="00E7185D">
              <w:rPr>
                <w:lang w:val="lt-LT"/>
              </w:rPr>
              <w:t>15</w:t>
            </w:r>
          </w:p>
        </w:tc>
        <w:tc>
          <w:tcPr>
            <w:tcW w:w="2268" w:type="dxa"/>
            <w:tcBorders>
              <w:top w:val="none" w:sz="0" w:space="0" w:color="000000"/>
              <w:left w:val="none" w:sz="0" w:space="0" w:color="000000"/>
              <w:bottom w:val="single" w:sz="4" w:space="0" w:color="000000"/>
              <w:right w:val="single" w:sz="4" w:space="0" w:color="000000"/>
            </w:tcBorders>
          </w:tcPr>
          <w:p w14:paraId="2934B5B6" w14:textId="77777777" w:rsidR="002B2D97" w:rsidRPr="00E7185D" w:rsidRDefault="002B2D97" w:rsidP="002B2D97">
            <w:pPr>
              <w:jc w:val="right"/>
              <w:rPr>
                <w:lang w:val="lt-LT"/>
              </w:rPr>
            </w:pPr>
            <w:r w:rsidRPr="00E7185D">
              <w:rPr>
                <w:lang w:val="lt-LT"/>
              </w:rPr>
              <w:t>pirkimas</w:t>
            </w:r>
          </w:p>
        </w:tc>
      </w:tr>
      <w:tr w:rsidR="002B2D97" w:rsidRPr="00E7185D" w14:paraId="2934B5BD" w14:textId="77777777" w:rsidTr="003831AE">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2934B5B8" w14:textId="77777777" w:rsidR="002B2D97" w:rsidRPr="00E7185D" w:rsidRDefault="002B2D97">
            <w:pPr>
              <w:jc w:val="right"/>
              <w:rPr>
                <w:lang w:val="lt-LT"/>
              </w:rPr>
            </w:pPr>
            <w:r w:rsidRPr="00E7185D">
              <w:rPr>
                <w:lang w:val="lt-LT"/>
              </w:rPr>
              <w:t>3.</w:t>
            </w:r>
          </w:p>
        </w:tc>
        <w:tc>
          <w:tcPr>
            <w:tcW w:w="2864" w:type="dxa"/>
            <w:tcBorders>
              <w:top w:val="none" w:sz="0" w:space="0" w:color="000000"/>
              <w:left w:val="none" w:sz="0" w:space="0" w:color="000000"/>
              <w:bottom w:val="single" w:sz="4" w:space="0" w:color="000000"/>
              <w:right w:val="single" w:sz="4" w:space="0" w:color="000000"/>
            </w:tcBorders>
            <w:shd w:val="clear" w:color="auto" w:fill="auto"/>
          </w:tcPr>
          <w:p w14:paraId="2934B5B9" w14:textId="77777777" w:rsidR="002B2D97" w:rsidRPr="00E7185D" w:rsidRDefault="002B2D97">
            <w:pPr>
              <w:rPr>
                <w:lang w:val="lt-LT"/>
              </w:rPr>
            </w:pPr>
            <w:r w:rsidRPr="00E7185D">
              <w:rPr>
                <w:lang w:val="lt-LT"/>
              </w:rPr>
              <w:t>MERCEDES BENZ</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BA" w14:textId="77777777" w:rsidR="002B2D97" w:rsidRPr="00E7185D" w:rsidRDefault="002B2D97">
            <w:pPr>
              <w:jc w:val="right"/>
              <w:rPr>
                <w:lang w:val="lt-LT"/>
              </w:rPr>
            </w:pPr>
            <w:r w:rsidRPr="00E7185D">
              <w:rPr>
                <w:lang w:val="lt-LT"/>
              </w:rPr>
              <w:t>2014</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BB" w14:textId="77777777" w:rsidR="002B2D97" w:rsidRPr="00E7185D" w:rsidRDefault="002B2D97">
            <w:pPr>
              <w:jc w:val="right"/>
              <w:rPr>
                <w:lang w:val="lt-LT"/>
              </w:rPr>
            </w:pPr>
            <w:r w:rsidRPr="00E7185D">
              <w:rPr>
                <w:lang w:val="lt-LT"/>
              </w:rPr>
              <w:t>20</w:t>
            </w:r>
          </w:p>
        </w:tc>
        <w:tc>
          <w:tcPr>
            <w:tcW w:w="2268" w:type="dxa"/>
            <w:tcBorders>
              <w:top w:val="none" w:sz="0" w:space="0" w:color="000000"/>
              <w:left w:val="none" w:sz="0" w:space="0" w:color="000000"/>
              <w:bottom w:val="single" w:sz="4" w:space="0" w:color="000000"/>
              <w:right w:val="single" w:sz="4" w:space="0" w:color="000000"/>
            </w:tcBorders>
          </w:tcPr>
          <w:p w14:paraId="2934B5BC" w14:textId="77777777" w:rsidR="002B2D97" w:rsidRPr="00E7185D" w:rsidRDefault="002B2D97" w:rsidP="002B2D97">
            <w:pPr>
              <w:jc w:val="right"/>
              <w:rPr>
                <w:lang w:val="lt-LT"/>
              </w:rPr>
            </w:pPr>
            <w:r w:rsidRPr="00E7185D">
              <w:rPr>
                <w:lang w:val="lt-LT"/>
              </w:rPr>
              <w:t>pirkimas</w:t>
            </w:r>
          </w:p>
        </w:tc>
      </w:tr>
      <w:tr w:rsidR="002B2D97" w:rsidRPr="00E7185D" w14:paraId="2934B5C3" w14:textId="77777777" w:rsidTr="002B2D97">
        <w:trPr>
          <w:trHeight w:val="255"/>
        </w:trPr>
        <w:tc>
          <w:tcPr>
            <w:tcW w:w="794" w:type="dxa"/>
            <w:tcBorders>
              <w:top w:val="none" w:sz="0" w:space="0" w:color="000000"/>
              <w:left w:val="single" w:sz="4" w:space="0" w:color="000000"/>
              <w:bottom w:val="single" w:sz="4" w:space="0" w:color="000000"/>
              <w:right w:val="single" w:sz="4" w:space="0" w:color="000000"/>
            </w:tcBorders>
            <w:shd w:val="clear" w:color="auto" w:fill="auto"/>
            <w:vAlign w:val="bottom"/>
          </w:tcPr>
          <w:p w14:paraId="2934B5BE" w14:textId="77777777" w:rsidR="002B2D97" w:rsidRPr="00E7185D" w:rsidRDefault="002B2D97">
            <w:pPr>
              <w:jc w:val="right"/>
              <w:rPr>
                <w:lang w:val="lt-LT"/>
              </w:rPr>
            </w:pPr>
            <w:r w:rsidRPr="00E7185D">
              <w:rPr>
                <w:lang w:val="lt-LT"/>
              </w:rPr>
              <w:t>4.</w:t>
            </w:r>
          </w:p>
        </w:tc>
        <w:tc>
          <w:tcPr>
            <w:tcW w:w="2864" w:type="dxa"/>
            <w:tcBorders>
              <w:top w:val="none" w:sz="0" w:space="0" w:color="000000"/>
              <w:left w:val="none" w:sz="0" w:space="0" w:color="000000"/>
              <w:bottom w:val="single" w:sz="4" w:space="0" w:color="000000"/>
              <w:right w:val="single" w:sz="4" w:space="0" w:color="000000"/>
            </w:tcBorders>
            <w:shd w:val="clear" w:color="auto" w:fill="auto"/>
          </w:tcPr>
          <w:p w14:paraId="2934B5BF" w14:textId="77777777" w:rsidR="002B2D97" w:rsidRPr="00E7185D" w:rsidRDefault="002B2D97">
            <w:pPr>
              <w:rPr>
                <w:lang w:val="lt-LT"/>
              </w:rPr>
            </w:pPr>
            <w:r w:rsidRPr="00E7185D">
              <w:rPr>
                <w:lang w:val="lt-LT"/>
              </w:rPr>
              <w:t>MERCEDES BENZ</w:t>
            </w:r>
          </w:p>
        </w:tc>
        <w:tc>
          <w:tcPr>
            <w:tcW w:w="1319"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C0" w14:textId="77777777" w:rsidR="002B2D97" w:rsidRPr="00E7185D" w:rsidRDefault="002B2D97">
            <w:pPr>
              <w:jc w:val="right"/>
              <w:rPr>
                <w:lang w:val="lt-LT"/>
              </w:rPr>
            </w:pPr>
            <w:r w:rsidRPr="00E7185D">
              <w:rPr>
                <w:lang w:val="lt-LT"/>
              </w:rPr>
              <w:t>2014</w:t>
            </w:r>
          </w:p>
        </w:tc>
        <w:tc>
          <w:tcPr>
            <w:tcW w:w="2268" w:type="dxa"/>
            <w:tcBorders>
              <w:top w:val="none" w:sz="0" w:space="0" w:color="000000"/>
              <w:left w:val="none" w:sz="0" w:space="0" w:color="000000"/>
              <w:bottom w:val="single" w:sz="4" w:space="0" w:color="000000"/>
              <w:right w:val="single" w:sz="4" w:space="0" w:color="000000"/>
            </w:tcBorders>
            <w:shd w:val="clear" w:color="auto" w:fill="auto"/>
            <w:vAlign w:val="bottom"/>
          </w:tcPr>
          <w:p w14:paraId="2934B5C1" w14:textId="77777777" w:rsidR="002B2D97" w:rsidRPr="00E7185D" w:rsidRDefault="002B2D97">
            <w:pPr>
              <w:jc w:val="right"/>
              <w:rPr>
                <w:lang w:val="lt-LT"/>
              </w:rPr>
            </w:pPr>
            <w:r w:rsidRPr="00E7185D">
              <w:rPr>
                <w:lang w:val="lt-LT"/>
              </w:rPr>
              <w:t>20</w:t>
            </w:r>
          </w:p>
        </w:tc>
        <w:tc>
          <w:tcPr>
            <w:tcW w:w="2268" w:type="dxa"/>
            <w:tcBorders>
              <w:top w:val="none" w:sz="0" w:space="0" w:color="000000"/>
              <w:left w:val="none" w:sz="0" w:space="0" w:color="000000"/>
              <w:bottom w:val="single" w:sz="4" w:space="0" w:color="000000"/>
              <w:right w:val="single" w:sz="4" w:space="0" w:color="000000"/>
            </w:tcBorders>
          </w:tcPr>
          <w:p w14:paraId="2934B5C2" w14:textId="77777777" w:rsidR="002B2D97" w:rsidRPr="00E7185D" w:rsidRDefault="002B2D97" w:rsidP="002B2D97">
            <w:pPr>
              <w:jc w:val="right"/>
              <w:rPr>
                <w:lang w:val="lt-LT"/>
              </w:rPr>
            </w:pPr>
            <w:r w:rsidRPr="00E7185D">
              <w:rPr>
                <w:lang w:val="lt-LT"/>
              </w:rPr>
              <w:t>pirkimas</w:t>
            </w:r>
          </w:p>
        </w:tc>
      </w:tr>
      <w:tr w:rsidR="002B2D97" w:rsidRPr="00E7185D" w14:paraId="2934B5C9"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C4" w14:textId="77777777" w:rsidR="002B2D97" w:rsidRPr="00E7185D" w:rsidRDefault="0059192E">
            <w:pPr>
              <w:jc w:val="right"/>
              <w:rPr>
                <w:lang w:val="lt-LT"/>
              </w:rPr>
            </w:pPr>
            <w:r w:rsidRPr="00E7185D">
              <w:rPr>
                <w:lang w:val="lt-LT"/>
              </w:rPr>
              <w:t>5.</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2934B5C5" w14:textId="77777777" w:rsidR="002B2D97" w:rsidRPr="00E7185D" w:rsidRDefault="002B2D97">
            <w:pPr>
              <w:rPr>
                <w:lang w:val="lt-LT"/>
              </w:rPr>
            </w:pPr>
            <w:r w:rsidRPr="00E7185D">
              <w:rPr>
                <w:lang w:val="lt-LT"/>
              </w:rPr>
              <w:t>MB O 303</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C6" w14:textId="77777777" w:rsidR="002B2D97" w:rsidRPr="00E7185D" w:rsidRDefault="002B2D97">
            <w:pPr>
              <w:jc w:val="right"/>
              <w:rPr>
                <w:lang w:val="lt-LT"/>
              </w:rPr>
            </w:pPr>
            <w:r w:rsidRPr="00E7185D">
              <w:rPr>
                <w:lang w:val="lt-LT"/>
              </w:rPr>
              <w:t>1980</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C7" w14:textId="77777777" w:rsidR="002B2D97" w:rsidRPr="00E7185D" w:rsidRDefault="002B2D97" w:rsidP="002B2D97">
            <w:pPr>
              <w:jc w:val="right"/>
              <w:rPr>
                <w:lang w:val="lt-LT"/>
              </w:rPr>
            </w:pPr>
            <w:r w:rsidRPr="00E7185D">
              <w:rPr>
                <w:lang w:val="lt-LT"/>
              </w:rPr>
              <w:t>39</w:t>
            </w:r>
          </w:p>
        </w:tc>
        <w:tc>
          <w:tcPr>
            <w:tcW w:w="2268" w:type="dxa"/>
            <w:tcBorders>
              <w:top w:val="single" w:sz="4" w:space="0" w:color="000000"/>
              <w:left w:val="none" w:sz="0" w:space="0" w:color="000000"/>
              <w:bottom w:val="single" w:sz="4" w:space="0" w:color="000000"/>
              <w:right w:val="single" w:sz="4" w:space="0" w:color="000000"/>
            </w:tcBorders>
          </w:tcPr>
          <w:p w14:paraId="2934B5C8" w14:textId="77777777" w:rsidR="002B2D97" w:rsidRPr="00E7185D" w:rsidRDefault="002B2D97" w:rsidP="002B2D97">
            <w:pPr>
              <w:jc w:val="right"/>
              <w:rPr>
                <w:lang w:val="lt-LT"/>
              </w:rPr>
            </w:pPr>
            <w:r w:rsidRPr="00E7185D">
              <w:rPr>
                <w:lang w:val="lt-LT"/>
              </w:rPr>
              <w:t>pardavimas</w:t>
            </w:r>
          </w:p>
        </w:tc>
      </w:tr>
      <w:tr w:rsidR="00740718" w:rsidRPr="00E7185D" w14:paraId="2934B5CF"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CA" w14:textId="77777777" w:rsidR="00740718" w:rsidRPr="00E7185D" w:rsidRDefault="0059192E">
            <w:pPr>
              <w:jc w:val="right"/>
              <w:rPr>
                <w:lang w:val="lt-LT"/>
              </w:rPr>
            </w:pPr>
            <w:r w:rsidRPr="00E7185D">
              <w:rPr>
                <w:lang w:val="lt-LT"/>
              </w:rPr>
              <w:t>6.</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2934B5CB" w14:textId="77777777" w:rsidR="00740718" w:rsidRPr="00E7185D" w:rsidRDefault="00740718">
            <w:pPr>
              <w:rPr>
                <w:lang w:val="lt-LT"/>
              </w:rPr>
            </w:pPr>
            <w:proofErr w:type="spellStart"/>
            <w:r w:rsidRPr="00E7185D">
              <w:rPr>
                <w:lang w:val="lt-LT"/>
              </w:rPr>
              <w:t>Setra</w:t>
            </w:r>
            <w:proofErr w:type="spellEnd"/>
            <w:r w:rsidRPr="00E7185D">
              <w:rPr>
                <w:lang w:val="lt-LT"/>
              </w:rPr>
              <w:t>, S 215 HR</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CC" w14:textId="77777777" w:rsidR="00740718" w:rsidRPr="00E7185D" w:rsidRDefault="00740718">
            <w:pPr>
              <w:jc w:val="right"/>
              <w:rPr>
                <w:lang w:val="lt-LT"/>
              </w:rPr>
            </w:pPr>
            <w:r w:rsidRPr="00E7185D">
              <w:rPr>
                <w:lang w:val="lt-LT"/>
              </w:rPr>
              <w:t>1990</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CD" w14:textId="77777777" w:rsidR="00740718" w:rsidRPr="00E7185D" w:rsidRDefault="00740718">
            <w:pPr>
              <w:jc w:val="right"/>
              <w:rPr>
                <w:lang w:val="lt-LT"/>
              </w:rPr>
            </w:pPr>
            <w:r w:rsidRPr="00E7185D">
              <w:rPr>
                <w:lang w:val="lt-LT"/>
              </w:rPr>
              <w:t>50</w:t>
            </w:r>
          </w:p>
        </w:tc>
        <w:tc>
          <w:tcPr>
            <w:tcW w:w="2268" w:type="dxa"/>
            <w:tcBorders>
              <w:top w:val="single" w:sz="4" w:space="0" w:color="000000"/>
              <w:left w:val="none" w:sz="0" w:space="0" w:color="000000"/>
              <w:bottom w:val="single" w:sz="4" w:space="0" w:color="000000"/>
              <w:right w:val="single" w:sz="4" w:space="0" w:color="000000"/>
            </w:tcBorders>
          </w:tcPr>
          <w:p w14:paraId="2934B5CE" w14:textId="77777777" w:rsidR="00740718" w:rsidRPr="00E7185D" w:rsidRDefault="00740718" w:rsidP="00740718">
            <w:pPr>
              <w:jc w:val="right"/>
              <w:rPr>
                <w:lang w:val="lt-LT"/>
              </w:rPr>
            </w:pPr>
            <w:r w:rsidRPr="00E7185D">
              <w:rPr>
                <w:lang w:val="lt-LT"/>
              </w:rPr>
              <w:t>pardavimas</w:t>
            </w:r>
          </w:p>
        </w:tc>
      </w:tr>
      <w:tr w:rsidR="00740718" w:rsidRPr="00E7185D" w14:paraId="2934B5D5"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D0" w14:textId="77777777" w:rsidR="00740718" w:rsidRPr="00E7185D" w:rsidRDefault="0059192E">
            <w:pPr>
              <w:jc w:val="right"/>
              <w:rPr>
                <w:lang w:val="lt-LT"/>
              </w:rPr>
            </w:pPr>
            <w:r w:rsidRPr="00E7185D">
              <w:rPr>
                <w:lang w:val="lt-LT"/>
              </w:rPr>
              <w:t>7.</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2934B5D1" w14:textId="77777777" w:rsidR="00740718" w:rsidRPr="00E7185D" w:rsidRDefault="00740718">
            <w:pPr>
              <w:rPr>
                <w:lang w:val="lt-LT"/>
              </w:rPr>
            </w:pPr>
            <w:r w:rsidRPr="00E7185D">
              <w:rPr>
                <w:lang w:val="lt-LT"/>
              </w:rPr>
              <w:t>Traktorius</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D2" w14:textId="77777777" w:rsidR="00740718" w:rsidRPr="00E7185D" w:rsidRDefault="00740718">
            <w:pPr>
              <w:jc w:val="right"/>
              <w:rPr>
                <w:lang w:val="lt-LT"/>
              </w:rPr>
            </w:pP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D3" w14:textId="77777777" w:rsidR="00740718" w:rsidRPr="00E7185D" w:rsidRDefault="00740718">
            <w:pPr>
              <w:jc w:val="right"/>
              <w:rPr>
                <w:lang w:val="lt-LT"/>
              </w:rPr>
            </w:pPr>
          </w:p>
        </w:tc>
        <w:tc>
          <w:tcPr>
            <w:tcW w:w="2268" w:type="dxa"/>
            <w:tcBorders>
              <w:top w:val="single" w:sz="4" w:space="0" w:color="000000"/>
              <w:left w:val="none" w:sz="0" w:space="0" w:color="000000"/>
              <w:bottom w:val="single" w:sz="4" w:space="0" w:color="000000"/>
              <w:right w:val="single" w:sz="4" w:space="0" w:color="000000"/>
            </w:tcBorders>
          </w:tcPr>
          <w:p w14:paraId="2934B5D4" w14:textId="77777777" w:rsidR="00740718" w:rsidRPr="00E7185D" w:rsidRDefault="00740718" w:rsidP="00740718">
            <w:pPr>
              <w:jc w:val="right"/>
              <w:rPr>
                <w:lang w:val="lt-LT"/>
              </w:rPr>
            </w:pPr>
            <w:r w:rsidRPr="00E7185D">
              <w:rPr>
                <w:lang w:val="lt-LT"/>
              </w:rPr>
              <w:t>pardavimas</w:t>
            </w:r>
          </w:p>
        </w:tc>
      </w:tr>
      <w:tr w:rsidR="00740718" w:rsidRPr="00E7185D" w14:paraId="2934B5DB"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D6" w14:textId="77777777" w:rsidR="00740718" w:rsidRPr="00E7185D" w:rsidRDefault="0059192E">
            <w:pPr>
              <w:jc w:val="right"/>
              <w:rPr>
                <w:lang w:val="lt-LT"/>
              </w:rPr>
            </w:pPr>
            <w:r w:rsidRPr="00E7185D">
              <w:rPr>
                <w:lang w:val="lt-LT"/>
              </w:rPr>
              <w:t>8.</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2934B5D7" w14:textId="77777777" w:rsidR="00740718" w:rsidRPr="00E7185D" w:rsidRDefault="00740718">
            <w:pPr>
              <w:rPr>
                <w:lang w:val="lt-LT"/>
              </w:rPr>
            </w:pPr>
            <w:r w:rsidRPr="00E7185D">
              <w:rPr>
                <w:lang w:val="lt-LT"/>
              </w:rPr>
              <w:t>VW, CARAVELLE</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D8" w14:textId="77777777" w:rsidR="00740718" w:rsidRPr="00E7185D" w:rsidRDefault="00740718">
            <w:pPr>
              <w:jc w:val="right"/>
              <w:rPr>
                <w:lang w:val="lt-LT"/>
              </w:rPr>
            </w:pPr>
            <w:r w:rsidRPr="00E7185D">
              <w:rPr>
                <w:lang w:val="lt-LT"/>
              </w:rPr>
              <w:t>1986</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D9" w14:textId="77777777" w:rsidR="00740718" w:rsidRPr="00E7185D" w:rsidRDefault="00740718">
            <w:pPr>
              <w:jc w:val="right"/>
              <w:rPr>
                <w:lang w:val="lt-LT"/>
              </w:rPr>
            </w:pPr>
          </w:p>
        </w:tc>
        <w:tc>
          <w:tcPr>
            <w:tcW w:w="2268" w:type="dxa"/>
            <w:tcBorders>
              <w:top w:val="single" w:sz="4" w:space="0" w:color="000000"/>
              <w:left w:val="none" w:sz="0" w:space="0" w:color="000000"/>
              <w:bottom w:val="single" w:sz="4" w:space="0" w:color="000000"/>
              <w:right w:val="single" w:sz="4" w:space="0" w:color="000000"/>
            </w:tcBorders>
          </w:tcPr>
          <w:p w14:paraId="2934B5DA" w14:textId="77777777" w:rsidR="00740718" w:rsidRPr="00E7185D" w:rsidRDefault="00740718" w:rsidP="00740718">
            <w:pPr>
              <w:jc w:val="right"/>
              <w:rPr>
                <w:lang w:val="lt-LT"/>
              </w:rPr>
            </w:pPr>
            <w:r w:rsidRPr="00E7185D">
              <w:rPr>
                <w:lang w:val="lt-LT"/>
              </w:rPr>
              <w:t>pardavimas</w:t>
            </w:r>
          </w:p>
        </w:tc>
      </w:tr>
      <w:tr w:rsidR="00740718" w:rsidRPr="00E7185D" w14:paraId="2934B5E1"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DC" w14:textId="77777777" w:rsidR="00740718" w:rsidRPr="00E7185D" w:rsidRDefault="0059192E">
            <w:pPr>
              <w:jc w:val="right"/>
              <w:rPr>
                <w:lang w:val="lt-LT"/>
              </w:rPr>
            </w:pPr>
            <w:r w:rsidRPr="00E7185D">
              <w:rPr>
                <w:lang w:val="lt-LT"/>
              </w:rPr>
              <w:t>9.</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2934B5DD" w14:textId="77777777" w:rsidR="00740718" w:rsidRPr="00E7185D" w:rsidRDefault="00740718">
            <w:pPr>
              <w:rPr>
                <w:lang w:val="lt-LT"/>
              </w:rPr>
            </w:pPr>
            <w:r w:rsidRPr="00E7185D">
              <w:rPr>
                <w:lang w:val="lt-LT"/>
              </w:rPr>
              <w:t>VOLVO, B6FA 506</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DE" w14:textId="77777777" w:rsidR="00740718" w:rsidRPr="00E7185D" w:rsidRDefault="00740718">
            <w:pPr>
              <w:jc w:val="right"/>
              <w:rPr>
                <w:lang w:val="lt-LT"/>
              </w:rPr>
            </w:pPr>
            <w:r w:rsidRPr="00E7185D">
              <w:rPr>
                <w:lang w:val="lt-LT"/>
              </w:rPr>
              <w:t>1986</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DF" w14:textId="77777777" w:rsidR="00740718" w:rsidRPr="00E7185D" w:rsidRDefault="00740718">
            <w:pPr>
              <w:jc w:val="right"/>
              <w:rPr>
                <w:lang w:val="lt-LT"/>
              </w:rPr>
            </w:pPr>
            <w:r w:rsidRPr="00E7185D">
              <w:rPr>
                <w:lang w:val="lt-LT"/>
              </w:rPr>
              <w:t>31</w:t>
            </w:r>
          </w:p>
        </w:tc>
        <w:tc>
          <w:tcPr>
            <w:tcW w:w="2268" w:type="dxa"/>
            <w:tcBorders>
              <w:top w:val="single" w:sz="4" w:space="0" w:color="000000"/>
              <w:left w:val="none" w:sz="0" w:space="0" w:color="000000"/>
              <w:bottom w:val="single" w:sz="4" w:space="0" w:color="000000"/>
              <w:right w:val="single" w:sz="4" w:space="0" w:color="000000"/>
            </w:tcBorders>
          </w:tcPr>
          <w:p w14:paraId="2934B5E0" w14:textId="77777777" w:rsidR="00740718" w:rsidRPr="00E7185D" w:rsidRDefault="00740718" w:rsidP="00740718">
            <w:pPr>
              <w:jc w:val="right"/>
              <w:rPr>
                <w:lang w:val="lt-LT"/>
              </w:rPr>
            </w:pPr>
            <w:r w:rsidRPr="00E7185D">
              <w:rPr>
                <w:lang w:val="lt-LT"/>
              </w:rPr>
              <w:t>pardavimas</w:t>
            </w:r>
          </w:p>
        </w:tc>
      </w:tr>
      <w:tr w:rsidR="00740718" w:rsidRPr="00E7185D" w14:paraId="2934B5E7"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E2" w14:textId="77777777" w:rsidR="00740718" w:rsidRPr="00E7185D" w:rsidRDefault="0059192E">
            <w:pPr>
              <w:jc w:val="right"/>
              <w:rPr>
                <w:lang w:val="lt-LT"/>
              </w:rPr>
            </w:pPr>
            <w:r w:rsidRPr="00E7185D">
              <w:rPr>
                <w:lang w:val="lt-LT"/>
              </w:rPr>
              <w:t>10.</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2934B5E3" w14:textId="77777777" w:rsidR="00740718" w:rsidRPr="00E7185D" w:rsidRDefault="00740718">
            <w:pPr>
              <w:rPr>
                <w:lang w:val="lt-LT"/>
              </w:rPr>
            </w:pPr>
            <w:r w:rsidRPr="00E7185D">
              <w:rPr>
                <w:lang w:val="lt-LT"/>
              </w:rPr>
              <w:t>PAZ-672</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E4" w14:textId="77777777" w:rsidR="00740718" w:rsidRPr="00E7185D" w:rsidRDefault="00740718">
            <w:pPr>
              <w:jc w:val="right"/>
              <w:rPr>
                <w:lang w:val="lt-LT"/>
              </w:rPr>
            </w:pPr>
            <w:r w:rsidRPr="00E7185D">
              <w:rPr>
                <w:lang w:val="lt-LT"/>
              </w:rPr>
              <w:t>1988</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E5" w14:textId="77777777" w:rsidR="00740718" w:rsidRPr="00E7185D" w:rsidRDefault="00740718">
            <w:pPr>
              <w:jc w:val="right"/>
              <w:rPr>
                <w:lang w:val="lt-LT"/>
              </w:rPr>
            </w:pPr>
            <w:r w:rsidRPr="00E7185D">
              <w:rPr>
                <w:lang w:val="lt-LT"/>
              </w:rPr>
              <w:t>24</w:t>
            </w:r>
          </w:p>
        </w:tc>
        <w:tc>
          <w:tcPr>
            <w:tcW w:w="2268" w:type="dxa"/>
            <w:tcBorders>
              <w:top w:val="single" w:sz="4" w:space="0" w:color="000000"/>
              <w:left w:val="none" w:sz="0" w:space="0" w:color="000000"/>
              <w:bottom w:val="single" w:sz="4" w:space="0" w:color="000000"/>
              <w:right w:val="single" w:sz="4" w:space="0" w:color="000000"/>
            </w:tcBorders>
          </w:tcPr>
          <w:p w14:paraId="2934B5E6" w14:textId="77777777" w:rsidR="00740718" w:rsidRPr="00E7185D" w:rsidRDefault="00740718" w:rsidP="00740718">
            <w:pPr>
              <w:jc w:val="right"/>
              <w:rPr>
                <w:lang w:val="lt-LT"/>
              </w:rPr>
            </w:pPr>
            <w:r w:rsidRPr="00E7185D">
              <w:rPr>
                <w:lang w:val="lt-LT"/>
              </w:rPr>
              <w:t>pardavimas</w:t>
            </w:r>
          </w:p>
        </w:tc>
      </w:tr>
      <w:tr w:rsidR="00740718" w:rsidRPr="00E7185D" w14:paraId="2934B5ED"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E8" w14:textId="77777777" w:rsidR="00740718" w:rsidRPr="00E7185D" w:rsidRDefault="0059192E">
            <w:pPr>
              <w:jc w:val="right"/>
              <w:rPr>
                <w:lang w:val="lt-LT"/>
              </w:rPr>
            </w:pPr>
            <w:r w:rsidRPr="00E7185D">
              <w:rPr>
                <w:lang w:val="lt-LT"/>
              </w:rPr>
              <w:t>11.</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2934B5E9" w14:textId="77777777" w:rsidR="00740718" w:rsidRPr="00E7185D" w:rsidRDefault="00740718">
            <w:pPr>
              <w:rPr>
                <w:lang w:val="lt-LT"/>
              </w:rPr>
            </w:pPr>
            <w:r w:rsidRPr="00E7185D">
              <w:rPr>
                <w:lang w:val="lt-LT"/>
              </w:rPr>
              <w:t>MB, O 350</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EA" w14:textId="77777777" w:rsidR="00740718" w:rsidRPr="00E7185D" w:rsidRDefault="00740718">
            <w:pPr>
              <w:jc w:val="right"/>
              <w:rPr>
                <w:lang w:val="lt-LT"/>
              </w:rPr>
            </w:pPr>
            <w:r w:rsidRPr="00E7185D">
              <w:rPr>
                <w:lang w:val="lt-LT"/>
              </w:rPr>
              <w:t>1996</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EB" w14:textId="77777777" w:rsidR="00740718" w:rsidRPr="00E7185D" w:rsidRDefault="00740718">
            <w:pPr>
              <w:jc w:val="right"/>
              <w:rPr>
                <w:lang w:val="lt-LT"/>
              </w:rPr>
            </w:pPr>
            <w:r w:rsidRPr="00E7185D">
              <w:rPr>
                <w:lang w:val="lt-LT"/>
              </w:rPr>
              <w:t>49</w:t>
            </w:r>
          </w:p>
        </w:tc>
        <w:tc>
          <w:tcPr>
            <w:tcW w:w="2268" w:type="dxa"/>
            <w:tcBorders>
              <w:top w:val="single" w:sz="4" w:space="0" w:color="000000"/>
              <w:left w:val="none" w:sz="0" w:space="0" w:color="000000"/>
              <w:bottom w:val="single" w:sz="4" w:space="0" w:color="000000"/>
              <w:right w:val="single" w:sz="4" w:space="0" w:color="000000"/>
            </w:tcBorders>
          </w:tcPr>
          <w:p w14:paraId="2934B5EC" w14:textId="77777777" w:rsidR="00740718" w:rsidRPr="00E7185D" w:rsidRDefault="00740718" w:rsidP="00740718">
            <w:pPr>
              <w:jc w:val="right"/>
              <w:rPr>
                <w:lang w:val="lt-LT"/>
              </w:rPr>
            </w:pPr>
            <w:r w:rsidRPr="00E7185D">
              <w:rPr>
                <w:lang w:val="lt-LT"/>
              </w:rPr>
              <w:t>pardavimas</w:t>
            </w:r>
          </w:p>
        </w:tc>
      </w:tr>
      <w:tr w:rsidR="00740718" w:rsidRPr="00E7185D" w14:paraId="2934B5F3" w14:textId="77777777" w:rsidTr="002B2D97">
        <w:trPr>
          <w:trHeight w:val="255"/>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4B5EE" w14:textId="77777777" w:rsidR="00740718" w:rsidRPr="00E7185D" w:rsidRDefault="0059192E">
            <w:pPr>
              <w:jc w:val="right"/>
              <w:rPr>
                <w:lang w:val="lt-LT"/>
              </w:rPr>
            </w:pPr>
            <w:r w:rsidRPr="00E7185D">
              <w:rPr>
                <w:lang w:val="lt-LT"/>
              </w:rPr>
              <w:t>12.</w:t>
            </w:r>
          </w:p>
        </w:tc>
        <w:tc>
          <w:tcPr>
            <w:tcW w:w="2864" w:type="dxa"/>
            <w:tcBorders>
              <w:top w:val="single" w:sz="4" w:space="0" w:color="000000"/>
              <w:left w:val="none" w:sz="0" w:space="0" w:color="000000"/>
              <w:bottom w:val="single" w:sz="4" w:space="0" w:color="000000"/>
              <w:right w:val="single" w:sz="4" w:space="0" w:color="000000"/>
            </w:tcBorders>
            <w:shd w:val="clear" w:color="auto" w:fill="auto"/>
          </w:tcPr>
          <w:p w14:paraId="2934B5EF" w14:textId="77777777" w:rsidR="00740718" w:rsidRPr="00E7185D" w:rsidRDefault="00740718">
            <w:pPr>
              <w:rPr>
                <w:lang w:val="lt-LT"/>
              </w:rPr>
            </w:pPr>
            <w:proofErr w:type="spellStart"/>
            <w:r w:rsidRPr="00E7185D">
              <w:rPr>
                <w:lang w:val="lt-LT"/>
              </w:rPr>
              <w:t>Setra</w:t>
            </w:r>
            <w:proofErr w:type="spellEnd"/>
            <w:r w:rsidRPr="00E7185D">
              <w:rPr>
                <w:lang w:val="lt-LT"/>
              </w:rPr>
              <w:t>, S 215 HR</w:t>
            </w:r>
          </w:p>
        </w:tc>
        <w:tc>
          <w:tcPr>
            <w:tcW w:w="1319"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F0" w14:textId="77777777" w:rsidR="00740718" w:rsidRPr="00E7185D" w:rsidRDefault="00740718">
            <w:pPr>
              <w:jc w:val="right"/>
              <w:rPr>
                <w:lang w:val="lt-LT"/>
              </w:rPr>
            </w:pPr>
            <w:r w:rsidRPr="00E7185D">
              <w:rPr>
                <w:lang w:val="lt-LT"/>
              </w:rPr>
              <w:t>1995</w:t>
            </w:r>
          </w:p>
        </w:tc>
        <w:tc>
          <w:tcPr>
            <w:tcW w:w="2268" w:type="dxa"/>
            <w:tcBorders>
              <w:top w:val="single" w:sz="4" w:space="0" w:color="000000"/>
              <w:left w:val="none" w:sz="0" w:space="0" w:color="000000"/>
              <w:bottom w:val="single" w:sz="4" w:space="0" w:color="000000"/>
              <w:right w:val="single" w:sz="4" w:space="0" w:color="000000"/>
            </w:tcBorders>
            <w:shd w:val="clear" w:color="auto" w:fill="auto"/>
            <w:vAlign w:val="bottom"/>
          </w:tcPr>
          <w:p w14:paraId="2934B5F1" w14:textId="77777777" w:rsidR="00740718" w:rsidRPr="00E7185D" w:rsidRDefault="00740718">
            <w:pPr>
              <w:jc w:val="right"/>
              <w:rPr>
                <w:lang w:val="lt-LT"/>
              </w:rPr>
            </w:pPr>
            <w:r w:rsidRPr="00E7185D">
              <w:rPr>
                <w:lang w:val="lt-LT"/>
              </w:rPr>
              <w:t>51</w:t>
            </w:r>
          </w:p>
        </w:tc>
        <w:tc>
          <w:tcPr>
            <w:tcW w:w="2268" w:type="dxa"/>
            <w:tcBorders>
              <w:top w:val="single" w:sz="4" w:space="0" w:color="000000"/>
              <w:left w:val="none" w:sz="0" w:space="0" w:color="000000"/>
              <w:bottom w:val="single" w:sz="4" w:space="0" w:color="000000"/>
              <w:right w:val="single" w:sz="4" w:space="0" w:color="000000"/>
            </w:tcBorders>
          </w:tcPr>
          <w:p w14:paraId="2934B5F2" w14:textId="77777777" w:rsidR="00740718" w:rsidRPr="00E7185D" w:rsidRDefault="00740718" w:rsidP="00740718">
            <w:pPr>
              <w:jc w:val="right"/>
              <w:rPr>
                <w:lang w:val="lt-LT"/>
              </w:rPr>
            </w:pPr>
            <w:r w:rsidRPr="00E7185D">
              <w:rPr>
                <w:lang w:val="lt-LT"/>
              </w:rPr>
              <w:t>pardavimas</w:t>
            </w:r>
          </w:p>
        </w:tc>
      </w:tr>
    </w:tbl>
    <w:p w14:paraId="2934B5F4" w14:textId="77777777" w:rsidR="008B4317" w:rsidRPr="00E7185D" w:rsidRDefault="008B4317">
      <w:pPr>
        <w:ind w:firstLine="720"/>
        <w:jc w:val="both"/>
        <w:rPr>
          <w:rFonts w:eastAsia="Calibri"/>
          <w:lang w:val="lt-LT"/>
        </w:rPr>
      </w:pPr>
    </w:p>
    <w:p w14:paraId="2934B5F5" w14:textId="77777777" w:rsidR="00E93157" w:rsidRPr="00E7185D" w:rsidRDefault="00E93157" w:rsidP="006C25F7">
      <w:pPr>
        <w:ind w:firstLine="851"/>
        <w:jc w:val="both"/>
        <w:rPr>
          <w:lang w:val="lt-LT"/>
        </w:rPr>
      </w:pPr>
      <w:r w:rsidRPr="00E7185D">
        <w:rPr>
          <w:rFonts w:eastAsia="Calibri"/>
          <w:lang w:val="lt-LT"/>
        </w:rPr>
        <w:t>Vienas iš pagrindinių tikslų</w:t>
      </w:r>
      <w:r w:rsidR="00F57479" w:rsidRPr="00E7185D">
        <w:rPr>
          <w:rFonts w:eastAsia="Calibri"/>
          <w:lang w:val="lt-LT"/>
        </w:rPr>
        <w:t xml:space="preserve"> yra</w:t>
      </w:r>
      <w:r w:rsidRPr="00E7185D">
        <w:rPr>
          <w:rFonts w:eastAsia="Calibri"/>
          <w:lang w:val="lt-LT"/>
        </w:rPr>
        <w:t xml:space="preserve"> parko atnaujinimas naujomis arba naudotomis transporto priemonėmis, kurios leistų teikti kokybiškas, komfortiškas ir saugias keleivių vežimo paslaugas. 202</w:t>
      </w:r>
      <w:r w:rsidR="000F2F63" w:rsidRPr="00E7185D">
        <w:rPr>
          <w:rFonts w:eastAsia="Calibri"/>
          <w:lang w:val="lt-LT"/>
        </w:rPr>
        <w:t>2</w:t>
      </w:r>
      <w:r w:rsidRPr="00E7185D">
        <w:rPr>
          <w:rFonts w:eastAsia="Calibri"/>
          <w:lang w:val="lt-LT"/>
        </w:rPr>
        <w:t xml:space="preserve"> m. pavyko nežymiai atnaujinti autobusų amžių iki 2</w:t>
      </w:r>
      <w:r w:rsidR="000F2F63" w:rsidRPr="00E7185D">
        <w:rPr>
          <w:rFonts w:eastAsia="Calibri"/>
          <w:lang w:val="lt-LT"/>
        </w:rPr>
        <w:t>5</w:t>
      </w:r>
      <w:r w:rsidRPr="00E7185D">
        <w:rPr>
          <w:rFonts w:eastAsia="Calibri"/>
          <w:lang w:val="lt-LT"/>
        </w:rPr>
        <w:t>,</w:t>
      </w:r>
      <w:r w:rsidR="000F2F63" w:rsidRPr="00E7185D">
        <w:rPr>
          <w:rFonts w:eastAsia="Calibri"/>
          <w:lang w:val="lt-LT"/>
        </w:rPr>
        <w:t>22</w:t>
      </w:r>
      <w:r w:rsidRPr="00E7185D">
        <w:rPr>
          <w:rFonts w:eastAsia="Calibri"/>
          <w:lang w:val="lt-LT"/>
        </w:rPr>
        <w:t xml:space="preserve"> m. (2020 m. – 2</w:t>
      </w:r>
      <w:r w:rsidR="000F2F63" w:rsidRPr="00E7185D">
        <w:rPr>
          <w:rFonts w:eastAsia="Calibri"/>
          <w:lang w:val="lt-LT"/>
        </w:rPr>
        <w:t>6</w:t>
      </w:r>
      <w:r w:rsidRPr="00E7185D">
        <w:rPr>
          <w:rFonts w:eastAsia="Calibri"/>
          <w:lang w:val="lt-LT"/>
        </w:rPr>
        <w:t>,</w:t>
      </w:r>
      <w:r w:rsidR="000F2F63" w:rsidRPr="00E7185D">
        <w:rPr>
          <w:rFonts w:eastAsia="Calibri"/>
          <w:lang w:val="lt-LT"/>
        </w:rPr>
        <w:t>5</w:t>
      </w:r>
      <w:r w:rsidRPr="00E7185D">
        <w:rPr>
          <w:rFonts w:eastAsia="Calibri"/>
          <w:lang w:val="lt-LT"/>
        </w:rPr>
        <w:t>0 m.)</w:t>
      </w:r>
    </w:p>
    <w:p w14:paraId="2934B5F6" w14:textId="77777777" w:rsidR="00E93157" w:rsidRPr="00E7185D" w:rsidRDefault="00E93157" w:rsidP="006C25F7">
      <w:pPr>
        <w:ind w:firstLine="851"/>
        <w:jc w:val="both"/>
        <w:rPr>
          <w:lang w:val="lt-LT" w:eastAsia="lt-LT"/>
        </w:rPr>
      </w:pPr>
      <w:r w:rsidRPr="00E7185D">
        <w:rPr>
          <w:lang w:val="lt-LT" w:eastAsia="lt-LT"/>
        </w:rPr>
        <w:t>Bendrovėje yra autobusų remontui ir techniniam aptarnavimui reikalinga gamybinė bazė, kurioje atliekami transporto remonto ir kiti tr</w:t>
      </w:r>
      <w:r w:rsidR="000F2F63" w:rsidRPr="00E7185D">
        <w:rPr>
          <w:lang w:val="lt-LT" w:eastAsia="lt-LT"/>
        </w:rPr>
        <w:t>ansporto priežiūros darbai. 2022</w:t>
      </w:r>
      <w:r w:rsidRPr="00E7185D">
        <w:rPr>
          <w:lang w:val="lt-LT" w:eastAsia="lt-LT"/>
        </w:rPr>
        <w:t xml:space="preserve"> m. buvo pakeisti vieni garažo v</w:t>
      </w:r>
      <w:r w:rsidR="002918E1" w:rsidRPr="00E7185D">
        <w:rPr>
          <w:lang w:val="lt-LT" w:eastAsia="lt-LT"/>
        </w:rPr>
        <w:t>artai į patogesnius pakeliamus.</w:t>
      </w:r>
    </w:p>
    <w:p w14:paraId="2934B5F7" w14:textId="77777777" w:rsidR="00BA0AFB" w:rsidRPr="00E7185D" w:rsidRDefault="00BA0AFB" w:rsidP="006C25F7">
      <w:pPr>
        <w:ind w:firstLine="851"/>
        <w:jc w:val="both"/>
        <w:rPr>
          <w:lang w:val="lt-LT"/>
        </w:rPr>
      </w:pPr>
      <w:r w:rsidRPr="00E7185D">
        <w:rPr>
          <w:lang w:val="lt-LT" w:eastAsia="lt-LT"/>
        </w:rPr>
        <w:t>2022 m. buvo įrengta teritorijos vaizdo stebėjimo sistema.</w:t>
      </w:r>
    </w:p>
    <w:p w14:paraId="2934B5F8" w14:textId="77777777" w:rsidR="00E93157" w:rsidRPr="00E7185D" w:rsidRDefault="00E93157" w:rsidP="006C25F7">
      <w:pPr>
        <w:ind w:firstLine="851"/>
        <w:jc w:val="both"/>
        <w:rPr>
          <w:lang w:val="lt-LT"/>
        </w:rPr>
      </w:pPr>
      <w:r w:rsidRPr="00E7185D">
        <w:rPr>
          <w:lang w:val="lt-LT"/>
        </w:rPr>
        <w:lastRenderedPageBreak/>
        <w:t>Darbo jėga yra vienas iš pagrindinių veiksnių, apsprendžiančių Bendrovės veiklos efektyvumą. 202</w:t>
      </w:r>
      <w:r w:rsidR="00BA0AFB" w:rsidRPr="00E7185D">
        <w:rPr>
          <w:lang w:val="lt-LT"/>
        </w:rPr>
        <w:t>2</w:t>
      </w:r>
      <w:r w:rsidRPr="00E7185D">
        <w:rPr>
          <w:lang w:val="lt-LT"/>
        </w:rPr>
        <w:t xml:space="preserve"> m. pabaigoje dirbo 66 darbuotojai, didžiausią darbuotojų dalį sudarė autobusų vairuotojai – 5</w:t>
      </w:r>
      <w:r w:rsidR="00BA0AFB" w:rsidRPr="00E7185D">
        <w:rPr>
          <w:lang w:val="lt-LT"/>
        </w:rPr>
        <w:t>7</w:t>
      </w:r>
      <w:r w:rsidRPr="00E7185D">
        <w:rPr>
          <w:lang w:val="lt-LT"/>
        </w:rPr>
        <w:t xml:space="preserve"> proc. Per 202</w:t>
      </w:r>
      <w:r w:rsidR="00BA0AFB" w:rsidRPr="00E7185D">
        <w:rPr>
          <w:lang w:val="lt-LT"/>
        </w:rPr>
        <w:t xml:space="preserve">2 metus buvo atleisti </w:t>
      </w:r>
      <w:r w:rsidRPr="00E7185D">
        <w:rPr>
          <w:lang w:val="lt-LT"/>
        </w:rPr>
        <w:t>4 darbuotoj</w:t>
      </w:r>
      <w:r w:rsidR="00BA0AFB" w:rsidRPr="00E7185D">
        <w:rPr>
          <w:lang w:val="lt-LT"/>
        </w:rPr>
        <w:t>ai ir 4 priimti.</w:t>
      </w:r>
      <w:r w:rsidRPr="00E7185D">
        <w:rPr>
          <w:lang w:val="lt-LT"/>
        </w:rPr>
        <w:t xml:space="preserve"> </w:t>
      </w:r>
    </w:p>
    <w:p w14:paraId="2934B5F9" w14:textId="77777777" w:rsidR="002918E1" w:rsidRPr="00E7185D" w:rsidRDefault="00E93157" w:rsidP="006C25F7">
      <w:pPr>
        <w:ind w:firstLine="851"/>
        <w:jc w:val="both"/>
        <w:rPr>
          <w:lang w:val="lt-LT"/>
        </w:rPr>
      </w:pPr>
      <w:r w:rsidRPr="00E7185D">
        <w:rPr>
          <w:lang w:val="lt-LT"/>
        </w:rPr>
        <w:t xml:space="preserve">Bendrovės vidutinis mėnesinis darbo užmokestis (bruto) sudaro </w:t>
      </w:r>
      <w:r w:rsidR="00972F4B" w:rsidRPr="00E7185D">
        <w:rPr>
          <w:lang w:val="lt-LT"/>
        </w:rPr>
        <w:t>1134</w:t>
      </w:r>
      <w:r w:rsidRPr="00E7185D">
        <w:rPr>
          <w:lang w:val="lt-LT"/>
        </w:rPr>
        <w:t xml:space="preserve"> </w:t>
      </w:r>
      <w:proofErr w:type="spellStart"/>
      <w:r w:rsidRPr="00E7185D">
        <w:rPr>
          <w:lang w:val="lt-LT"/>
        </w:rPr>
        <w:t>Eur</w:t>
      </w:r>
      <w:proofErr w:type="spellEnd"/>
      <w:r w:rsidRPr="00E7185D">
        <w:rPr>
          <w:lang w:val="lt-LT"/>
        </w:rPr>
        <w:t xml:space="preserve">, o autobusų vairuotojų – </w:t>
      </w:r>
      <w:r w:rsidR="00972F4B" w:rsidRPr="00E7185D">
        <w:rPr>
          <w:lang w:val="lt-LT"/>
        </w:rPr>
        <w:t>1129</w:t>
      </w:r>
      <w:r w:rsidRPr="00E7185D">
        <w:rPr>
          <w:lang w:val="lt-LT"/>
        </w:rPr>
        <w:t xml:space="preserve"> </w:t>
      </w:r>
      <w:proofErr w:type="spellStart"/>
      <w:r w:rsidRPr="00E7185D">
        <w:rPr>
          <w:lang w:val="lt-LT"/>
        </w:rPr>
        <w:t>Eur</w:t>
      </w:r>
      <w:proofErr w:type="spellEnd"/>
      <w:r w:rsidRPr="00E7185D">
        <w:rPr>
          <w:lang w:val="lt-LT"/>
        </w:rPr>
        <w:t>. Vidutinis darbo užmokestis, palyginti su 202</w:t>
      </w:r>
      <w:r w:rsidR="00972F4B" w:rsidRPr="00E7185D">
        <w:rPr>
          <w:lang w:val="lt-LT"/>
        </w:rPr>
        <w:t>1</w:t>
      </w:r>
      <w:r w:rsidRPr="00E7185D">
        <w:rPr>
          <w:lang w:val="lt-LT"/>
        </w:rPr>
        <w:t xml:space="preserve"> m., pakilo </w:t>
      </w:r>
      <w:r w:rsidR="00972F4B" w:rsidRPr="00E7185D">
        <w:rPr>
          <w:lang w:val="lt-LT"/>
        </w:rPr>
        <w:t>150</w:t>
      </w:r>
      <w:r w:rsidRPr="00E7185D">
        <w:rPr>
          <w:lang w:val="lt-LT"/>
        </w:rPr>
        <w:t xml:space="preserve"> </w:t>
      </w:r>
      <w:proofErr w:type="spellStart"/>
      <w:r w:rsidRPr="00E7185D">
        <w:rPr>
          <w:lang w:val="lt-LT"/>
        </w:rPr>
        <w:t>Eur</w:t>
      </w:r>
      <w:proofErr w:type="spellEnd"/>
      <w:r w:rsidRPr="00E7185D">
        <w:rPr>
          <w:lang w:val="lt-LT"/>
        </w:rPr>
        <w:t xml:space="preserve"> arba 1</w:t>
      </w:r>
      <w:r w:rsidR="00972F4B" w:rsidRPr="00E7185D">
        <w:rPr>
          <w:lang w:val="lt-LT"/>
        </w:rPr>
        <w:t>5</w:t>
      </w:r>
      <w:r w:rsidRPr="00E7185D">
        <w:rPr>
          <w:lang w:val="lt-LT"/>
        </w:rPr>
        <w:t xml:space="preserve"> proc. </w:t>
      </w:r>
      <w:r w:rsidR="00134825" w:rsidRPr="00E7185D">
        <w:rPr>
          <w:lang w:val="lt-LT"/>
        </w:rPr>
        <w:t>Nuo 2022-01-01 buvo keičiami minimalaus atlyginimo dydžiai, jie padidėjo 13,70 proc.</w:t>
      </w:r>
      <w:r w:rsidR="00972F4B" w:rsidRPr="00E7185D">
        <w:rPr>
          <w:lang w:val="lt-LT"/>
        </w:rPr>
        <w:t xml:space="preserve"> </w:t>
      </w:r>
    </w:p>
    <w:p w14:paraId="2934B5FA" w14:textId="77777777" w:rsidR="00134825" w:rsidRPr="00E7185D" w:rsidRDefault="00134825" w:rsidP="006C25F7">
      <w:pPr>
        <w:ind w:firstLine="851"/>
        <w:jc w:val="both"/>
        <w:rPr>
          <w:lang w:val="lt-LT"/>
        </w:rPr>
      </w:pPr>
      <w:r w:rsidRPr="00E7185D">
        <w:rPr>
          <w:lang w:val="lt-LT"/>
        </w:rPr>
        <w:t>2022 m. p</w:t>
      </w:r>
      <w:r w:rsidR="00E93157" w:rsidRPr="00E7185D">
        <w:rPr>
          <w:lang w:val="lt-LT"/>
        </w:rPr>
        <w:t xml:space="preserve">agal poreikį </w:t>
      </w:r>
      <w:r w:rsidR="002918E1" w:rsidRPr="00E7185D">
        <w:rPr>
          <w:lang w:val="lt-LT"/>
        </w:rPr>
        <w:t>buvo</w:t>
      </w:r>
      <w:r w:rsidR="00E93157" w:rsidRPr="00E7185D">
        <w:rPr>
          <w:lang w:val="lt-LT"/>
        </w:rPr>
        <w:t xml:space="preserve"> keliam</w:t>
      </w:r>
      <w:r w:rsidRPr="00E7185D">
        <w:rPr>
          <w:lang w:val="lt-LT"/>
        </w:rPr>
        <w:t>os</w:t>
      </w:r>
      <w:r w:rsidR="00E93157" w:rsidRPr="00E7185D">
        <w:rPr>
          <w:lang w:val="lt-LT"/>
        </w:rPr>
        <w:t xml:space="preserve"> darbuotojų kvalifikacij</w:t>
      </w:r>
      <w:r w:rsidRPr="00E7185D">
        <w:rPr>
          <w:lang w:val="lt-LT"/>
        </w:rPr>
        <w:t>os:</w:t>
      </w:r>
    </w:p>
    <w:p w14:paraId="2934B5FB" w14:textId="77777777" w:rsidR="00E93157" w:rsidRPr="00E7185D" w:rsidRDefault="00134825" w:rsidP="006C25F7">
      <w:pPr>
        <w:ind w:firstLine="851"/>
        <w:jc w:val="both"/>
        <w:rPr>
          <w:lang w:val="lt-LT"/>
        </w:rPr>
      </w:pPr>
      <w:r w:rsidRPr="00E7185D">
        <w:rPr>
          <w:lang w:val="lt-LT"/>
        </w:rPr>
        <w:t>-</w:t>
      </w:r>
      <w:r w:rsidR="00E93157" w:rsidRPr="00E7185D">
        <w:rPr>
          <w:lang w:val="lt-LT"/>
        </w:rPr>
        <w:t xml:space="preserve"> viešųjų pi</w:t>
      </w:r>
      <w:r w:rsidR="00972F4B" w:rsidRPr="00E7185D">
        <w:rPr>
          <w:lang w:val="lt-LT"/>
        </w:rPr>
        <w:t>rkimų specialisto kvalifikacija</w:t>
      </w:r>
      <w:r w:rsidRPr="00E7185D">
        <w:rPr>
          <w:lang w:val="lt-LT"/>
        </w:rPr>
        <w:t>;</w:t>
      </w:r>
    </w:p>
    <w:p w14:paraId="2934B5FC" w14:textId="77777777" w:rsidR="00852C03" w:rsidRPr="00E7185D" w:rsidRDefault="00852C03" w:rsidP="006C25F7">
      <w:pPr>
        <w:ind w:firstLine="851"/>
        <w:jc w:val="both"/>
        <w:rPr>
          <w:lang w:val="lt-LT"/>
        </w:rPr>
      </w:pPr>
      <w:r w:rsidRPr="00E7185D">
        <w:rPr>
          <w:lang w:val="lt-LT"/>
        </w:rPr>
        <w:t>- vyko darbo saugos ir sveikatos mokymai;</w:t>
      </w:r>
    </w:p>
    <w:p w14:paraId="2934B5FD" w14:textId="77777777" w:rsidR="00852C03" w:rsidRPr="00E7185D" w:rsidRDefault="00852C03" w:rsidP="006C25F7">
      <w:pPr>
        <w:ind w:firstLine="851"/>
        <w:jc w:val="both"/>
        <w:rPr>
          <w:lang w:val="lt-LT"/>
        </w:rPr>
      </w:pPr>
      <w:r w:rsidRPr="00E7185D">
        <w:rPr>
          <w:lang w:val="lt-LT"/>
        </w:rPr>
        <w:t>- civilinės saugos mokymai;</w:t>
      </w:r>
    </w:p>
    <w:p w14:paraId="2934B5FE" w14:textId="77777777" w:rsidR="00134825" w:rsidRPr="00E7185D" w:rsidRDefault="00134825" w:rsidP="006C25F7">
      <w:pPr>
        <w:ind w:firstLine="851"/>
        <w:jc w:val="both"/>
        <w:rPr>
          <w:lang w:val="lt-LT"/>
        </w:rPr>
      </w:pPr>
      <w:r w:rsidRPr="00E7185D">
        <w:rPr>
          <w:lang w:val="lt-LT"/>
        </w:rPr>
        <w:t xml:space="preserve">- vairuotojams vyko </w:t>
      </w:r>
      <w:r w:rsidR="00852C03" w:rsidRPr="00E7185D">
        <w:rPr>
          <w:lang w:val="lt-LT"/>
        </w:rPr>
        <w:t>sveikatos žinių ir įgūdžių atestavimas (privalomojo pirmosios pagal</w:t>
      </w:r>
      <w:r w:rsidR="001671E4" w:rsidRPr="00E7185D">
        <w:rPr>
          <w:lang w:val="lt-LT"/>
        </w:rPr>
        <w:t>bos mokymo pagrindinė programa).</w:t>
      </w:r>
    </w:p>
    <w:p w14:paraId="2934B5FF" w14:textId="77777777" w:rsidR="00E93157" w:rsidRPr="00E7185D" w:rsidRDefault="00E93157" w:rsidP="006C25F7">
      <w:pPr>
        <w:ind w:firstLine="851"/>
        <w:jc w:val="both"/>
        <w:rPr>
          <w:lang w:val="lt-LT"/>
        </w:rPr>
      </w:pPr>
      <w:r w:rsidRPr="00E7185D">
        <w:rPr>
          <w:rFonts w:eastAsia="Calibri"/>
          <w:lang w:val="lt-LT"/>
        </w:rPr>
        <w:t>Darbuotojų vidutinis amžiaus vidurkis – 56</w:t>
      </w:r>
      <w:r w:rsidRPr="00E7185D">
        <w:rPr>
          <w:rFonts w:eastAsia="Calibri"/>
          <w:color w:val="FF0000"/>
          <w:lang w:val="lt-LT"/>
        </w:rPr>
        <w:t xml:space="preserve"> </w:t>
      </w:r>
      <w:r w:rsidRPr="00E7185D">
        <w:rPr>
          <w:rFonts w:eastAsia="Calibri"/>
          <w:lang w:val="lt-LT"/>
        </w:rPr>
        <w:t xml:space="preserve">metai, autobusų vairuotojų </w:t>
      </w:r>
      <w:r w:rsidR="00341DA0" w:rsidRPr="00E7185D">
        <w:rPr>
          <w:rFonts w:eastAsia="Calibri"/>
          <w:lang w:val="lt-LT"/>
        </w:rPr>
        <w:t>–</w:t>
      </w:r>
      <w:r w:rsidRPr="00E7185D">
        <w:rPr>
          <w:rFonts w:eastAsia="Calibri"/>
          <w:lang w:val="lt-LT"/>
        </w:rPr>
        <w:t xml:space="preserve"> 58 metai. Dėl demografinės padėties, daugumos vairuotojų amžius – </w:t>
      </w:r>
      <w:proofErr w:type="spellStart"/>
      <w:r w:rsidRPr="00E7185D">
        <w:rPr>
          <w:rFonts w:eastAsia="Calibri"/>
          <w:lang w:val="lt-LT"/>
        </w:rPr>
        <w:t>priešpensijinis</w:t>
      </w:r>
      <w:proofErr w:type="spellEnd"/>
      <w:r w:rsidRPr="00E7185D">
        <w:rPr>
          <w:rFonts w:eastAsia="Calibri"/>
          <w:lang w:val="lt-LT"/>
        </w:rPr>
        <w:t>. Jaunus žmones, atsižvelgiant į vidutinį Bendrovės darbo užmokestį, pritraukti sunku.</w:t>
      </w:r>
    </w:p>
    <w:p w14:paraId="2934B600" w14:textId="0A29A3A2" w:rsidR="00E93157" w:rsidRPr="00E7185D" w:rsidRDefault="00E93157" w:rsidP="006C25F7">
      <w:pPr>
        <w:ind w:firstLine="851"/>
        <w:jc w:val="both"/>
        <w:rPr>
          <w:lang w:val="lt-LT"/>
        </w:rPr>
      </w:pPr>
      <w:r w:rsidRPr="00E7185D">
        <w:rPr>
          <w:rFonts w:eastAsia="Calibri"/>
          <w:lang w:val="lt-LT"/>
        </w:rPr>
        <w:t>202</w:t>
      </w:r>
      <w:r w:rsidR="00134825" w:rsidRPr="00E7185D">
        <w:rPr>
          <w:rFonts w:eastAsia="Calibri"/>
          <w:lang w:val="lt-LT"/>
        </w:rPr>
        <w:t>2</w:t>
      </w:r>
      <w:r w:rsidRPr="00E7185D">
        <w:rPr>
          <w:rFonts w:eastAsia="Calibri"/>
          <w:lang w:val="lt-LT"/>
        </w:rPr>
        <w:t xml:space="preserve"> m. ypatingas dėmesys buvo skirtas darbuotojų sveikatai, todėl visi darbuotojai buvo apdrausti ADB</w:t>
      </w:r>
      <w:r w:rsidR="00E7185D">
        <w:rPr>
          <w:rFonts w:eastAsia="Calibri"/>
          <w:lang w:val="lt-LT"/>
        </w:rPr>
        <w:t xml:space="preserve"> ,,</w:t>
      </w:r>
      <w:proofErr w:type="spellStart"/>
      <w:r w:rsidRPr="00E7185D">
        <w:rPr>
          <w:rFonts w:eastAsia="Calibri"/>
          <w:lang w:val="lt-LT"/>
        </w:rPr>
        <w:t>Gjensidige</w:t>
      </w:r>
      <w:proofErr w:type="spellEnd"/>
      <w:r w:rsidR="00E7185D">
        <w:rPr>
          <w:rFonts w:eastAsia="Calibri"/>
          <w:lang w:val="lt-LT"/>
        </w:rPr>
        <w:t>“</w:t>
      </w:r>
      <w:r w:rsidRPr="00E7185D">
        <w:rPr>
          <w:rFonts w:eastAsia="Calibri"/>
          <w:lang w:val="lt-LT"/>
        </w:rPr>
        <w:t xml:space="preserve"> draudimu nuo nelaimingų atsitikimų 7/24 val.</w:t>
      </w:r>
    </w:p>
    <w:p w14:paraId="2934B601" w14:textId="77777777" w:rsidR="00E93157" w:rsidRPr="00E7185D" w:rsidRDefault="00E93157">
      <w:pPr>
        <w:ind w:firstLine="1134"/>
        <w:jc w:val="both"/>
        <w:rPr>
          <w:rFonts w:eastAsia="Calibri"/>
          <w:lang w:val="lt-LT"/>
        </w:rPr>
      </w:pPr>
    </w:p>
    <w:p w14:paraId="2934B602" w14:textId="77777777" w:rsidR="00E93157" w:rsidRPr="00E7185D" w:rsidRDefault="00E93157">
      <w:pPr>
        <w:numPr>
          <w:ilvl w:val="0"/>
          <w:numId w:val="4"/>
        </w:numPr>
        <w:rPr>
          <w:lang w:val="lt-LT"/>
        </w:rPr>
      </w:pPr>
      <w:r w:rsidRPr="00E7185D">
        <w:rPr>
          <w:b/>
          <w:lang w:val="lt-LT"/>
        </w:rPr>
        <w:t>SVARBIAUSI ĮVYKIAI PO PRANEŠIMO SUDARYMO DIENOS</w:t>
      </w:r>
    </w:p>
    <w:p w14:paraId="2934B603" w14:textId="77777777" w:rsidR="00E93157" w:rsidRPr="00E7185D" w:rsidRDefault="00E93157">
      <w:pPr>
        <w:jc w:val="both"/>
        <w:rPr>
          <w:b/>
          <w:lang w:val="lt-LT" w:eastAsia="lt-LT"/>
        </w:rPr>
      </w:pPr>
    </w:p>
    <w:p w14:paraId="2934B604" w14:textId="77777777" w:rsidR="00E93157" w:rsidRPr="00E7185D" w:rsidRDefault="00E93157" w:rsidP="003A3810">
      <w:pPr>
        <w:ind w:firstLine="851"/>
        <w:jc w:val="both"/>
        <w:rPr>
          <w:lang w:val="lt-LT"/>
        </w:rPr>
      </w:pPr>
      <w:r w:rsidRPr="00E7185D">
        <w:rPr>
          <w:lang w:val="lt-LT" w:eastAsia="lt-LT"/>
        </w:rPr>
        <w:t xml:space="preserve">Pasibaigus finansiniams metams, iki šio pranešimo dienos, </w:t>
      </w:r>
      <w:r w:rsidR="008B4317" w:rsidRPr="00E7185D">
        <w:rPr>
          <w:lang w:val="lt-LT" w:eastAsia="lt-LT"/>
        </w:rPr>
        <w:t xml:space="preserve">keitėsi </w:t>
      </w:r>
      <w:r w:rsidRPr="00E7185D">
        <w:rPr>
          <w:lang w:val="lt-LT"/>
        </w:rPr>
        <w:t xml:space="preserve">Bendrovės </w:t>
      </w:r>
      <w:r w:rsidR="008B4317" w:rsidRPr="00E7185D">
        <w:rPr>
          <w:lang w:val="lt-LT"/>
        </w:rPr>
        <w:t>vadovas.</w:t>
      </w:r>
    </w:p>
    <w:p w14:paraId="2934B605" w14:textId="77777777" w:rsidR="00E93157" w:rsidRPr="00E7185D" w:rsidRDefault="00E93157">
      <w:pPr>
        <w:ind w:firstLine="720"/>
        <w:jc w:val="both"/>
        <w:rPr>
          <w:lang w:val="lt-LT"/>
        </w:rPr>
      </w:pPr>
    </w:p>
    <w:p w14:paraId="2934B606" w14:textId="77777777" w:rsidR="00E93157" w:rsidRPr="00E7185D" w:rsidRDefault="00E93157">
      <w:pPr>
        <w:numPr>
          <w:ilvl w:val="0"/>
          <w:numId w:val="4"/>
        </w:numPr>
        <w:rPr>
          <w:lang w:val="lt-LT"/>
        </w:rPr>
      </w:pPr>
      <w:r w:rsidRPr="00E7185D">
        <w:rPr>
          <w:b/>
          <w:lang w:val="lt-LT"/>
        </w:rPr>
        <w:t>BENDROVĖS VEIKLOS PLANAI IR PROGNOZĖS</w:t>
      </w:r>
    </w:p>
    <w:p w14:paraId="2934B607" w14:textId="77777777" w:rsidR="00E93157" w:rsidRPr="00E7185D" w:rsidRDefault="00E93157">
      <w:pPr>
        <w:jc w:val="center"/>
        <w:rPr>
          <w:b/>
          <w:i/>
          <w:lang w:val="lt-LT"/>
        </w:rPr>
      </w:pPr>
    </w:p>
    <w:p w14:paraId="2934B608" w14:textId="77777777" w:rsidR="00E93157" w:rsidRPr="00E7185D" w:rsidRDefault="00E93157">
      <w:pPr>
        <w:ind w:firstLine="851"/>
        <w:jc w:val="both"/>
        <w:rPr>
          <w:lang w:val="lt-LT"/>
        </w:rPr>
      </w:pPr>
      <w:r w:rsidRPr="00E7185D">
        <w:rPr>
          <w:lang w:val="lt-LT" w:eastAsia="lt-LT"/>
        </w:rPr>
        <w:t xml:space="preserve">Pagrindiniai </w:t>
      </w:r>
      <w:r w:rsidR="00CB5FD9" w:rsidRPr="00E7185D">
        <w:rPr>
          <w:lang w:val="lt-LT" w:eastAsia="lt-LT"/>
        </w:rPr>
        <w:t>B</w:t>
      </w:r>
      <w:r w:rsidRPr="00E7185D">
        <w:rPr>
          <w:lang w:val="lt-LT" w:eastAsia="lt-LT"/>
        </w:rPr>
        <w:t>endrovės veiklos planai siejami su teikiamų paslaugų tinklo išlaikymu ir paslaugų kokybės gerinimu. Sėkmingą veiklą lemia pajamų ir sąnaudų santykis. Pajamų didinimo viena iš priemonių yra keleivių bilietų kainų didinimas. Tačiau didėjanti kaina daro įtaką keleivių skaičiaus mažėjimui, todėl net esant reikšmingam sąnaudų didėjimui negalima bilietų kainų padidinti tiek, kiek padidėja sąnaudos</w:t>
      </w:r>
      <w:r w:rsidRPr="00E7185D">
        <w:rPr>
          <w:i/>
          <w:lang w:val="lt-LT" w:eastAsia="lt-LT"/>
        </w:rPr>
        <w:t>.</w:t>
      </w:r>
    </w:p>
    <w:p w14:paraId="2934B610" w14:textId="68361CAD" w:rsidR="006F34C3" w:rsidRPr="00E7185D" w:rsidRDefault="00E93157">
      <w:pPr>
        <w:ind w:firstLine="851"/>
        <w:jc w:val="both"/>
        <w:rPr>
          <w:lang w:val="lt-LT"/>
        </w:rPr>
      </w:pPr>
      <w:r w:rsidRPr="00E7185D">
        <w:rPr>
          <w:lang w:val="lt-LT" w:eastAsia="lt-LT"/>
        </w:rPr>
        <w:t xml:space="preserve">Šiuo metu pagrindinis tikslas užtikrinti </w:t>
      </w:r>
      <w:r w:rsidR="00905B9F" w:rsidRPr="00E7185D">
        <w:rPr>
          <w:lang w:val="lt-LT" w:eastAsia="lt-LT"/>
        </w:rPr>
        <w:t>rajono gyventojų susisiekimą viešuoju transportu ir jį pritaikyti dirbantiems gyventojams.</w:t>
      </w:r>
      <w:r w:rsidRPr="00E7185D">
        <w:rPr>
          <w:lang w:val="lt-LT" w:eastAsia="lt-LT"/>
        </w:rPr>
        <w:t xml:space="preserve"> Bus nuolat peržiūrimi autobusų maršrutų atskiri reisai, nuolat siekiama racionaliai naudoti darbo ir materialinius resursus. Mokinių vasaros atostogų metu bus sumažintas </w:t>
      </w:r>
      <w:r w:rsidR="00905B9F" w:rsidRPr="00E7185D">
        <w:rPr>
          <w:lang w:val="lt-LT" w:eastAsia="lt-LT"/>
        </w:rPr>
        <w:t xml:space="preserve">tik mokinių (ne gyventojų) </w:t>
      </w:r>
      <w:r w:rsidRPr="00E7185D">
        <w:rPr>
          <w:lang w:val="lt-LT" w:eastAsia="lt-LT"/>
        </w:rPr>
        <w:t>vietinio susisiekimo maršrutų reisų skaičius, važiuojant ne visomis savaitės dienomis. Tačiau reisų skaičiaus mažinimas turi ir neigiamas pasekmes: pastoviosios ir administracinės sąnaudos pasiskirsto likusiems maršrutams, didindamos jų nuostolius, o keleiviai visiškai atsisako autobusų paslaugų, jei jie važiuoja kartą ar du kartus per savaitę.</w:t>
      </w:r>
    </w:p>
    <w:p w14:paraId="2934B612" w14:textId="0B1B3655" w:rsidR="00E93157" w:rsidRPr="00E7185D" w:rsidRDefault="00E93157">
      <w:pPr>
        <w:ind w:firstLine="851"/>
        <w:jc w:val="both"/>
        <w:rPr>
          <w:lang w:val="lt-LT"/>
        </w:rPr>
      </w:pPr>
      <w:r w:rsidRPr="00E7185D">
        <w:rPr>
          <w:lang w:val="lt-LT" w:eastAsia="lt-LT"/>
        </w:rPr>
        <w:t>Pagrindiniai Bendrovės veiklos planai:</w:t>
      </w:r>
    </w:p>
    <w:p w14:paraId="2934B613" w14:textId="211AE8BE" w:rsidR="00E93157" w:rsidRPr="00E7185D" w:rsidRDefault="00E93157">
      <w:pPr>
        <w:ind w:firstLine="851"/>
        <w:jc w:val="both"/>
        <w:rPr>
          <w:lang w:val="lt-LT"/>
        </w:rPr>
      </w:pPr>
      <w:r w:rsidRPr="00E7185D">
        <w:rPr>
          <w:lang w:val="lt-LT" w:eastAsia="lt-LT"/>
        </w:rPr>
        <w:t>• Kasmet atnaujinti Bendrovės autobusų parką, susidėvėjusius pakeičiant naujesniais, 2-4 vnt. pritaikytus keleiviams, turintiems negalią.</w:t>
      </w:r>
    </w:p>
    <w:p w14:paraId="2934B614" w14:textId="0E7467EC" w:rsidR="00E93157" w:rsidRPr="00E7185D" w:rsidRDefault="00E93157">
      <w:pPr>
        <w:ind w:firstLine="851"/>
        <w:jc w:val="both"/>
        <w:rPr>
          <w:lang w:val="lt-LT"/>
        </w:rPr>
      </w:pPr>
      <w:r w:rsidRPr="00E7185D">
        <w:rPr>
          <w:lang w:val="lt-LT" w:eastAsia="lt-LT"/>
        </w:rPr>
        <w:t>• Teikti reklamos paslaugas ant autobusų, autobusuose ir autobusų stotyje</w:t>
      </w:r>
      <w:r w:rsidR="00E06687" w:rsidRPr="00E7185D">
        <w:rPr>
          <w:lang w:val="lt-LT" w:eastAsia="lt-LT"/>
        </w:rPr>
        <w:t>;</w:t>
      </w:r>
    </w:p>
    <w:p w14:paraId="2934B615" w14:textId="1D909455" w:rsidR="00E93157" w:rsidRPr="00E7185D" w:rsidRDefault="00E93157">
      <w:pPr>
        <w:ind w:firstLine="851"/>
        <w:jc w:val="both"/>
        <w:rPr>
          <w:lang w:val="lt-LT"/>
        </w:rPr>
      </w:pPr>
      <w:r w:rsidRPr="00E7185D">
        <w:rPr>
          <w:lang w:val="lt-LT" w:eastAsia="lt-LT"/>
        </w:rPr>
        <w:t>• Užtikrinti Bendrovės finansinių rodiklių stabilumą ir gerinimą</w:t>
      </w:r>
      <w:r w:rsidR="00E06687" w:rsidRPr="00E7185D">
        <w:rPr>
          <w:lang w:val="lt-LT" w:eastAsia="lt-LT"/>
        </w:rPr>
        <w:t>;</w:t>
      </w:r>
    </w:p>
    <w:p w14:paraId="2934B616" w14:textId="1652255E" w:rsidR="00E93157" w:rsidRPr="00E7185D" w:rsidRDefault="00E93157">
      <w:pPr>
        <w:ind w:firstLine="851"/>
        <w:jc w:val="both"/>
        <w:rPr>
          <w:lang w:val="lt-LT"/>
        </w:rPr>
      </w:pPr>
      <w:r w:rsidRPr="00E7185D">
        <w:rPr>
          <w:lang w:val="lt-LT" w:eastAsia="lt-LT"/>
        </w:rPr>
        <w:t>• Sudaryti geras darbo sąlygas darbuotojams kokybiškai vykdyti savo pareigas, tobulėti bei profesionaliai aptarnauti Bendrovės klientus</w:t>
      </w:r>
      <w:r w:rsidR="00E06687" w:rsidRPr="00E7185D">
        <w:rPr>
          <w:lang w:val="lt-LT" w:eastAsia="lt-LT"/>
        </w:rPr>
        <w:t>;</w:t>
      </w:r>
    </w:p>
    <w:p w14:paraId="2934B617" w14:textId="52C8537A" w:rsidR="00E93157" w:rsidRPr="00E7185D" w:rsidRDefault="00E93157">
      <w:pPr>
        <w:ind w:firstLine="851"/>
        <w:jc w:val="both"/>
        <w:rPr>
          <w:lang w:val="lt-LT"/>
        </w:rPr>
      </w:pPr>
      <w:r w:rsidRPr="00E7185D">
        <w:rPr>
          <w:lang w:val="lt-LT" w:eastAsia="lt-LT"/>
        </w:rPr>
        <w:t>• Nuosekliai plėsti Bendrovės teikiamų paslaugų kompleksą, lanksčiai ir greitai reaguoti į rinkos pokyčius bei ieškoti kūrybiškų spren</w:t>
      </w:r>
      <w:r w:rsidR="00E06687" w:rsidRPr="00E7185D">
        <w:rPr>
          <w:lang w:val="lt-LT" w:eastAsia="lt-LT"/>
        </w:rPr>
        <w:t>dimų plėtojant Bendrovės veiklą;</w:t>
      </w:r>
    </w:p>
    <w:p w14:paraId="2934B618" w14:textId="5C41E7B9" w:rsidR="00E93157" w:rsidRPr="00E7185D" w:rsidRDefault="00E93157">
      <w:pPr>
        <w:ind w:firstLine="851"/>
        <w:jc w:val="both"/>
        <w:rPr>
          <w:lang w:val="lt-LT"/>
        </w:rPr>
      </w:pPr>
      <w:r w:rsidRPr="00E7185D">
        <w:rPr>
          <w:lang w:val="lt-LT" w:eastAsia="lt-LT"/>
        </w:rPr>
        <w:t>• Pradėti ūkinių Bendrovės pastatų renovaciją.</w:t>
      </w:r>
    </w:p>
    <w:p w14:paraId="2934B619" w14:textId="77777777" w:rsidR="00E93157" w:rsidRPr="00E7185D" w:rsidRDefault="00E93157">
      <w:pPr>
        <w:ind w:firstLine="851"/>
        <w:jc w:val="both"/>
        <w:rPr>
          <w:lang w:val="lt-LT" w:eastAsia="lt-LT"/>
        </w:rPr>
      </w:pPr>
    </w:p>
    <w:p w14:paraId="2934B61A" w14:textId="77777777" w:rsidR="00E93157" w:rsidRPr="00E7185D" w:rsidRDefault="00E93157">
      <w:pPr>
        <w:ind w:firstLine="851"/>
        <w:jc w:val="both"/>
        <w:rPr>
          <w:lang w:val="lt-LT"/>
        </w:rPr>
      </w:pPr>
      <w:r w:rsidRPr="00E7185D">
        <w:rPr>
          <w:lang w:val="lt-LT" w:eastAsia="lt-LT"/>
        </w:rPr>
        <w:t>Bendrovė nuolat siekia pagrindinio tikslo – užtikrinti pelningą veiklą, bet dėl visuomenei būtinos paslaugos teikimo, negali atsisakyti visų nuostolingų maršrutų.</w:t>
      </w:r>
    </w:p>
    <w:p w14:paraId="2934B61B" w14:textId="77777777" w:rsidR="00E93157" w:rsidRPr="00E7185D" w:rsidRDefault="00E93157">
      <w:pPr>
        <w:ind w:firstLine="851"/>
        <w:jc w:val="both"/>
        <w:rPr>
          <w:lang w:val="lt-LT" w:eastAsia="lt-LT"/>
        </w:rPr>
      </w:pPr>
    </w:p>
    <w:p w14:paraId="2934B61D" w14:textId="0E7C9952" w:rsidR="00E93157" w:rsidRPr="00E7185D" w:rsidRDefault="00E93157">
      <w:pPr>
        <w:ind w:firstLine="851"/>
        <w:jc w:val="both"/>
        <w:rPr>
          <w:lang w:val="lt-LT"/>
        </w:rPr>
      </w:pPr>
      <w:r w:rsidRPr="00E7185D">
        <w:rPr>
          <w:lang w:val="lt-LT" w:eastAsia="lt-LT"/>
        </w:rPr>
        <w:lastRenderedPageBreak/>
        <w:t>Atsižvelgdami į Rokiškio rajono savivaldybės administracijos direktoriaus 2019-05-29 raštą „Dėl Rokiškio rajono savivaldybės lūkesčių, susijusių su UAB „Rokiškio autobusų parkas“, teikiame informaciją apie įvykdytus Akcininko lūkesčius dėl Bendrovės veiklos:</w:t>
      </w:r>
    </w:p>
    <w:p w14:paraId="2934B61F" w14:textId="6763969F" w:rsidR="00E93157" w:rsidRPr="00E7185D" w:rsidRDefault="00E93157">
      <w:pPr>
        <w:ind w:firstLine="851"/>
        <w:jc w:val="both"/>
        <w:rPr>
          <w:lang w:val="lt-LT"/>
        </w:rPr>
      </w:pPr>
      <w:r w:rsidRPr="00E7185D">
        <w:rPr>
          <w:lang w:val="lt-LT" w:eastAsia="lt-LT"/>
        </w:rPr>
        <w:t>1) VEIKLOS EFEKTYVUMAS</w:t>
      </w:r>
    </w:p>
    <w:p w14:paraId="2934B621" w14:textId="7296399C" w:rsidR="008B4317" w:rsidRPr="00E7185D" w:rsidRDefault="00E93157">
      <w:pPr>
        <w:ind w:firstLine="851"/>
        <w:jc w:val="both"/>
        <w:rPr>
          <w:lang w:val="lt-LT" w:eastAsia="lt-LT"/>
        </w:rPr>
      </w:pPr>
      <w:r w:rsidRPr="00E7185D">
        <w:rPr>
          <w:lang w:val="lt-LT" w:eastAsia="lt-LT"/>
        </w:rPr>
        <w:t xml:space="preserve">Bendrovėje dirba aukštos kvalifikacijos vyriausioji finansininkė, buhalterė ir viešųjų pirkimų specialistė, kurių kompetencijos padeda įgyvendinti Akcininko lūkesčius dėl veiklos efektyvumo. </w:t>
      </w:r>
    </w:p>
    <w:p w14:paraId="2934B623" w14:textId="082D0C70" w:rsidR="00E93157" w:rsidRPr="00E7185D" w:rsidRDefault="00E93157">
      <w:pPr>
        <w:ind w:firstLine="851"/>
        <w:jc w:val="both"/>
        <w:rPr>
          <w:lang w:val="lt-LT"/>
        </w:rPr>
      </w:pPr>
      <w:r w:rsidRPr="00E7185D">
        <w:rPr>
          <w:lang w:val="lt-LT" w:eastAsia="lt-LT"/>
        </w:rPr>
        <w:t>2) ILGALAIKĖ NAUDA BENDROVĖS SAVININKO TEISES IR PAREIGAS ĮGYVENDINANČIAI INSTITUCIJAI</w:t>
      </w:r>
    </w:p>
    <w:p w14:paraId="2934B625" w14:textId="4342D46B" w:rsidR="00DE4A92" w:rsidRPr="00E7185D" w:rsidRDefault="00E93157">
      <w:pPr>
        <w:ind w:firstLine="851"/>
        <w:jc w:val="both"/>
        <w:rPr>
          <w:lang w:val="lt-LT" w:eastAsia="lt-LT"/>
        </w:rPr>
      </w:pPr>
      <w:r w:rsidRPr="00E7185D">
        <w:rPr>
          <w:lang w:val="lt-LT" w:eastAsia="lt-LT"/>
        </w:rPr>
        <w:t>Bendrovės nuostolis, palyginus 202</w:t>
      </w:r>
      <w:r w:rsidR="008B4317" w:rsidRPr="00E7185D">
        <w:rPr>
          <w:lang w:val="lt-LT" w:eastAsia="lt-LT"/>
        </w:rPr>
        <w:t>1</w:t>
      </w:r>
      <w:r w:rsidRPr="00E7185D">
        <w:rPr>
          <w:lang w:val="lt-LT" w:eastAsia="lt-LT"/>
        </w:rPr>
        <w:t xml:space="preserve"> m. ir 202</w:t>
      </w:r>
      <w:r w:rsidR="008B4317" w:rsidRPr="00E7185D">
        <w:rPr>
          <w:lang w:val="lt-LT" w:eastAsia="lt-LT"/>
        </w:rPr>
        <w:t>2</w:t>
      </w:r>
      <w:r w:rsidRPr="00E7185D">
        <w:rPr>
          <w:lang w:val="lt-LT" w:eastAsia="lt-LT"/>
        </w:rPr>
        <w:t xml:space="preserve"> m. </w:t>
      </w:r>
      <w:r w:rsidR="008B4317" w:rsidRPr="00E7185D">
        <w:rPr>
          <w:lang w:val="lt-LT" w:eastAsia="lt-LT"/>
        </w:rPr>
        <w:t>ženkliai padidėjo</w:t>
      </w:r>
      <w:r w:rsidR="00DE4A92" w:rsidRPr="00E7185D">
        <w:rPr>
          <w:lang w:val="lt-LT" w:eastAsia="lt-LT"/>
        </w:rPr>
        <w:t xml:space="preserve"> d</w:t>
      </w:r>
      <w:r w:rsidR="008B4317" w:rsidRPr="00E7185D">
        <w:rPr>
          <w:lang w:val="lt-LT" w:eastAsia="lt-LT"/>
        </w:rPr>
        <w:t xml:space="preserve">ėl šalyje vykusios elektros energijos krizės, kuro kainų augimo ir </w:t>
      </w:r>
      <w:r w:rsidR="00DE4A92" w:rsidRPr="00E7185D">
        <w:rPr>
          <w:lang w:val="lt-LT" w:eastAsia="lt-LT"/>
        </w:rPr>
        <w:t>infliacijos augimo bei svyravimų.</w:t>
      </w:r>
    </w:p>
    <w:p w14:paraId="2934B627" w14:textId="75DBDB65" w:rsidR="00E93157" w:rsidRPr="00E7185D" w:rsidRDefault="00E93157">
      <w:pPr>
        <w:ind w:firstLine="851"/>
        <w:jc w:val="both"/>
        <w:rPr>
          <w:lang w:val="lt-LT"/>
        </w:rPr>
      </w:pPr>
      <w:r w:rsidRPr="00E7185D">
        <w:rPr>
          <w:lang w:val="lt-LT" w:eastAsia="lt-LT"/>
        </w:rPr>
        <w:t>3) GERINTI TEIKIAMŲ PASLAUGŲ KOKYBĘ</w:t>
      </w:r>
    </w:p>
    <w:p w14:paraId="2934B629" w14:textId="5D129A5B" w:rsidR="008B4317" w:rsidRPr="00E7185D" w:rsidRDefault="00E93157">
      <w:pPr>
        <w:ind w:firstLine="851"/>
        <w:jc w:val="both"/>
        <w:rPr>
          <w:lang w:val="lt-LT" w:eastAsia="lt-LT"/>
        </w:rPr>
      </w:pPr>
      <w:r w:rsidRPr="00E7185D">
        <w:rPr>
          <w:lang w:val="lt-LT" w:eastAsia="lt-LT"/>
        </w:rPr>
        <w:t xml:space="preserve">Bendrovė nuolat stebi ir vertina klientų poreikius ir lūkesčius, transporto priemonėse palaiko švarą ir tvarką, darbuotojai stengiasi kuo profesionaliau aptarnauti klientus, skiria didelį dėmesį informacijos sklaidai apie teikiamas paslaugas. </w:t>
      </w:r>
    </w:p>
    <w:p w14:paraId="2934B62B" w14:textId="2DB87E69" w:rsidR="00E93157" w:rsidRPr="00E7185D" w:rsidRDefault="00E93157">
      <w:pPr>
        <w:ind w:firstLine="851"/>
        <w:jc w:val="both"/>
        <w:rPr>
          <w:lang w:val="lt-LT"/>
        </w:rPr>
      </w:pPr>
      <w:r w:rsidRPr="00E7185D">
        <w:rPr>
          <w:lang w:val="lt-LT" w:eastAsia="lt-LT"/>
        </w:rPr>
        <w:t>4) ATNAUJINTI AUTOBUSŲ PARKĄ</w:t>
      </w:r>
    </w:p>
    <w:p w14:paraId="2934B62D" w14:textId="738FA191" w:rsidR="00E93157" w:rsidRPr="00E7185D" w:rsidRDefault="00E93157">
      <w:pPr>
        <w:ind w:firstLine="851"/>
        <w:jc w:val="both"/>
        <w:rPr>
          <w:lang w:val="lt-LT"/>
        </w:rPr>
      </w:pPr>
      <w:r w:rsidRPr="00E7185D">
        <w:rPr>
          <w:lang w:val="lt-LT" w:eastAsia="lt-LT"/>
        </w:rPr>
        <w:t>Per 202</w:t>
      </w:r>
      <w:r w:rsidR="008B4317" w:rsidRPr="00E7185D">
        <w:rPr>
          <w:lang w:val="lt-LT" w:eastAsia="lt-LT"/>
        </w:rPr>
        <w:t>2</w:t>
      </w:r>
      <w:r w:rsidRPr="00E7185D">
        <w:rPr>
          <w:lang w:val="lt-LT" w:eastAsia="lt-LT"/>
        </w:rPr>
        <w:t xml:space="preserve"> m. Bendrovė įsigijo 4 vnt. naudotus, 1</w:t>
      </w:r>
      <w:r w:rsidR="008B4317" w:rsidRPr="00E7185D">
        <w:rPr>
          <w:lang w:val="lt-LT" w:eastAsia="lt-LT"/>
        </w:rPr>
        <w:t>5</w:t>
      </w:r>
      <w:r w:rsidRPr="00E7185D">
        <w:rPr>
          <w:lang w:val="lt-LT" w:eastAsia="lt-LT"/>
        </w:rPr>
        <w:t>-2</w:t>
      </w:r>
      <w:r w:rsidR="008B4317" w:rsidRPr="00E7185D">
        <w:rPr>
          <w:lang w:val="lt-LT" w:eastAsia="lt-LT"/>
        </w:rPr>
        <w:t>0</w:t>
      </w:r>
      <w:r w:rsidRPr="00E7185D">
        <w:rPr>
          <w:lang w:val="lt-LT" w:eastAsia="lt-LT"/>
        </w:rPr>
        <w:t xml:space="preserve"> sėdimų vietų mikroautobusus vietinio susisiekimo maršrutams aptarnauti.</w:t>
      </w:r>
    </w:p>
    <w:p w14:paraId="2934B62E" w14:textId="645387DA" w:rsidR="00E93157" w:rsidRPr="00E7185D" w:rsidRDefault="003A3810" w:rsidP="003A3810">
      <w:pPr>
        <w:pStyle w:val="Betarp"/>
        <w:tabs>
          <w:tab w:val="left" w:pos="851"/>
        </w:tabs>
        <w:jc w:val="both"/>
      </w:pPr>
      <w:r>
        <w:rPr>
          <w:rFonts w:ascii="Times New Roman" w:hAnsi="Times New Roman" w:cs="Times New Roman"/>
          <w:sz w:val="24"/>
          <w:szCs w:val="24"/>
          <w:lang w:eastAsia="lt-LT"/>
        </w:rPr>
        <w:tab/>
      </w:r>
      <w:r w:rsidR="00E93157" w:rsidRPr="00E7185D">
        <w:rPr>
          <w:rFonts w:ascii="Times New Roman" w:hAnsi="Times New Roman" w:cs="Times New Roman"/>
          <w:sz w:val="24"/>
          <w:szCs w:val="24"/>
        </w:rPr>
        <w:t>Viešasis transportas daugelyje pasaulio šalių nėra pelningas. Beveik visose pasaulio šalyse   viešasis transportas – tai viešoji paslauga, kaip ir švietimas, gydymo paslaugos ir yra remiamas, bei skirtingais būdais dotuojamas valstybės ar savivaldybės. Jo tarifai negali būti tokio dydžio, kad užtikrintų pelningą vežėjų darbą. Keleivių vežimas viešuoju transportu, vietiniais maršrutais nėra verslas, tai viešoji paslauga, užtikrinanti gyventojų mobilumą, padedanti spręsti eismo saugumo, ekologines bei gausybę kitų problemų. Tikimės Rokiškio rajono savivaldybės tinkamo požiūrio į rajono viešojo transporto vystymą ir finansinės paramos bendrovės užsibrėžtų tikslų įgyvendinimui.</w:t>
      </w:r>
    </w:p>
    <w:p w14:paraId="2934B62F" w14:textId="77777777" w:rsidR="00E93157" w:rsidRDefault="00E93157" w:rsidP="00873929">
      <w:pPr>
        <w:pStyle w:val="Betarp"/>
        <w:ind w:firstLine="1134"/>
        <w:jc w:val="center"/>
      </w:pPr>
    </w:p>
    <w:p w14:paraId="443D8E1A" w14:textId="406A82E5" w:rsidR="00873929" w:rsidRPr="00873929" w:rsidRDefault="00873929" w:rsidP="00873929">
      <w:pPr>
        <w:pStyle w:val="Betarp"/>
        <w:ind w:firstLine="1134"/>
        <w:jc w:val="center"/>
        <w:rPr>
          <w:u w:val="single"/>
        </w:rPr>
      </w:pPr>
      <w:r>
        <w:rPr>
          <w:u w:val="single"/>
        </w:rPr>
        <w:tab/>
      </w:r>
      <w:r>
        <w:rPr>
          <w:u w:val="single"/>
        </w:rPr>
        <w:tab/>
      </w:r>
      <w:r>
        <w:rPr>
          <w:u w:val="single"/>
        </w:rPr>
        <w:tab/>
      </w:r>
      <w:r>
        <w:rPr>
          <w:u w:val="single"/>
        </w:rPr>
        <w:tab/>
      </w:r>
      <w:r>
        <w:rPr>
          <w:u w:val="single"/>
        </w:rPr>
        <w:tab/>
      </w:r>
    </w:p>
    <w:sectPr w:rsidR="00873929" w:rsidRPr="00873929" w:rsidSect="007608A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4B639" w14:textId="77777777" w:rsidR="006E701C" w:rsidRDefault="006E701C">
      <w:r>
        <w:separator/>
      </w:r>
    </w:p>
  </w:endnote>
  <w:endnote w:type="continuationSeparator" w:id="0">
    <w:p w14:paraId="2934B63A" w14:textId="77777777" w:rsidR="006E701C" w:rsidRDefault="006E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17B6" w14:textId="77777777" w:rsidR="00421E1C" w:rsidRDefault="00421E1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B63D" w14:textId="5CF56CF1" w:rsidR="00E93157" w:rsidRDefault="00E93157">
    <w:pPr>
      <w:pStyle w:val="Porat"/>
      <w:jc w:val="center"/>
    </w:pPr>
  </w:p>
  <w:p w14:paraId="2934B63E" w14:textId="77777777" w:rsidR="00E93157" w:rsidRDefault="00E9315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B640" w14:textId="77777777" w:rsidR="00E93157" w:rsidRDefault="00E9315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4B637" w14:textId="77777777" w:rsidR="006E701C" w:rsidRDefault="006E701C">
      <w:r>
        <w:separator/>
      </w:r>
    </w:p>
  </w:footnote>
  <w:footnote w:type="continuationSeparator" w:id="0">
    <w:p w14:paraId="2934B638" w14:textId="77777777" w:rsidR="006E701C" w:rsidRDefault="006E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ACB5" w14:textId="77777777" w:rsidR="00421E1C" w:rsidRDefault="00421E1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73813"/>
      <w:docPartObj>
        <w:docPartGallery w:val="Page Numbers (Top of Page)"/>
        <w:docPartUnique/>
      </w:docPartObj>
    </w:sdtPr>
    <w:sdtEndPr/>
    <w:sdtContent>
      <w:p w14:paraId="7EC68A0A" w14:textId="27775E4A" w:rsidR="00421E1C" w:rsidRDefault="00421E1C">
        <w:pPr>
          <w:pStyle w:val="Antrats"/>
          <w:jc w:val="center"/>
        </w:pPr>
        <w:r>
          <w:fldChar w:fldCharType="begin"/>
        </w:r>
        <w:r>
          <w:instrText>PAGE   \* MERGEFORMAT</w:instrText>
        </w:r>
        <w:r>
          <w:fldChar w:fldCharType="separate"/>
        </w:r>
        <w:r w:rsidR="003A3810" w:rsidRPr="003A3810">
          <w:rPr>
            <w:noProof/>
            <w:lang w:val="lt-LT"/>
          </w:rPr>
          <w:t>11</w:t>
        </w:r>
        <w:r>
          <w:fldChar w:fldCharType="end"/>
        </w:r>
      </w:p>
    </w:sdtContent>
  </w:sdt>
  <w:p w14:paraId="2934B63C" w14:textId="77777777" w:rsidR="00E93157" w:rsidRDefault="00E931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B63F" w14:textId="77777777" w:rsidR="00E93157" w:rsidRDefault="00E9315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numFmt w:val="bullet"/>
      <w:lvlText w:val=""/>
      <w:lvlJc w:val="left"/>
      <w:pPr>
        <w:tabs>
          <w:tab w:val="num" w:pos="0"/>
        </w:tabs>
        <w:ind w:left="2160" w:hanging="360"/>
      </w:pPr>
      <w:rPr>
        <w:rFonts w:ascii="Symbol" w:hAnsi="Symbol" w:cs="Times New Roman" w:hint="default"/>
        <w:lang w:val="lt-LT"/>
      </w:rPr>
    </w:lvl>
  </w:abstractNum>
  <w:abstractNum w:abstractNumId="2">
    <w:nsid w:val="00000003"/>
    <w:multiLevelType w:val="singleLevel"/>
    <w:tmpl w:val="00000003"/>
    <w:name w:val="WW8Num5"/>
    <w:lvl w:ilvl="0">
      <w:start w:val="2020"/>
      <w:numFmt w:val="bullet"/>
      <w:lvlText w:val="-"/>
      <w:lvlJc w:val="left"/>
      <w:pPr>
        <w:tabs>
          <w:tab w:val="num" w:pos="0"/>
        </w:tabs>
        <w:ind w:left="720" w:hanging="360"/>
      </w:pPr>
      <w:rPr>
        <w:rFonts w:ascii="Times New Roman" w:hAnsi="Times New Roman" w:cs="Times New Roman" w:hint="default"/>
        <w:lang w:val="lt-LT"/>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rFonts w:hint="default"/>
        <w:b/>
        <w:lang w:val="lt-LT"/>
      </w:rPr>
    </w:lvl>
  </w:abstractNum>
  <w:abstractNum w:abstractNumId="4">
    <w:nsid w:val="00000005"/>
    <w:multiLevelType w:val="singleLevel"/>
    <w:tmpl w:val="00000005"/>
    <w:name w:val="WW8Num13"/>
    <w:lvl w:ilvl="0">
      <w:start w:val="1"/>
      <w:numFmt w:val="bullet"/>
      <w:lvlText w:val="-"/>
      <w:lvlJc w:val="left"/>
      <w:pPr>
        <w:tabs>
          <w:tab w:val="num" w:pos="0"/>
        </w:tabs>
        <w:ind w:left="1080" w:hanging="360"/>
      </w:pPr>
      <w:rPr>
        <w:rFonts w:ascii="Times New Roman" w:hAnsi="Times New Roman" w:cs="Times New Roman" w:hint="default"/>
        <w:lang w:val="lt-LT"/>
      </w:rPr>
    </w:lvl>
  </w:abstractNum>
  <w:abstractNum w:abstractNumId="5">
    <w:nsid w:val="00000006"/>
    <w:multiLevelType w:val="singleLevel"/>
    <w:tmpl w:val="00000006"/>
    <w:name w:val="WW8Num15"/>
    <w:lvl w:ilvl="0">
      <w:start w:val="2020"/>
      <w:numFmt w:val="bullet"/>
      <w:lvlText w:val="-"/>
      <w:lvlJc w:val="left"/>
      <w:pPr>
        <w:tabs>
          <w:tab w:val="num" w:pos="0"/>
        </w:tabs>
        <w:ind w:left="1800" w:hanging="360"/>
      </w:pPr>
      <w:rPr>
        <w:rFonts w:ascii="Times New Roman" w:hAnsi="Times New Roman" w:cs="Times New Roman" w:hint="default"/>
        <w:lang w:val="lt-LT"/>
      </w:rPr>
    </w:lvl>
  </w:abstractNum>
  <w:abstractNum w:abstractNumId="6">
    <w:nsid w:val="032125B7"/>
    <w:multiLevelType w:val="hybridMultilevel"/>
    <w:tmpl w:val="AA62DF5E"/>
    <w:lvl w:ilvl="0" w:tplc="1646EE46">
      <w:start w:val="1"/>
      <w:numFmt w:val="decimal"/>
      <w:lvlText w:val="%1."/>
      <w:lvlJc w:val="left"/>
      <w:pPr>
        <w:ind w:left="1074" w:hanging="360"/>
      </w:pPr>
      <w:rPr>
        <w:rFonts w:hint="default"/>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7">
    <w:nsid w:val="06384F21"/>
    <w:multiLevelType w:val="hybridMultilevel"/>
    <w:tmpl w:val="70BC4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2A62434"/>
    <w:multiLevelType w:val="hybridMultilevel"/>
    <w:tmpl w:val="F89651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D9"/>
    <w:rsid w:val="00050276"/>
    <w:rsid w:val="000B592F"/>
    <w:rsid w:val="000F14BA"/>
    <w:rsid w:val="000F2F63"/>
    <w:rsid w:val="000F6D5F"/>
    <w:rsid w:val="00123BB2"/>
    <w:rsid w:val="00133097"/>
    <w:rsid w:val="00134825"/>
    <w:rsid w:val="001671E4"/>
    <w:rsid w:val="00183136"/>
    <w:rsid w:val="001D51EB"/>
    <w:rsid w:val="001D70C8"/>
    <w:rsid w:val="00247ACB"/>
    <w:rsid w:val="002918E1"/>
    <w:rsid w:val="002B2D97"/>
    <w:rsid w:val="002E4DD6"/>
    <w:rsid w:val="00341DA0"/>
    <w:rsid w:val="0035261B"/>
    <w:rsid w:val="00375F6A"/>
    <w:rsid w:val="003831AE"/>
    <w:rsid w:val="00396690"/>
    <w:rsid w:val="003A3810"/>
    <w:rsid w:val="003D468B"/>
    <w:rsid w:val="003E5412"/>
    <w:rsid w:val="00421E1C"/>
    <w:rsid w:val="004B3184"/>
    <w:rsid w:val="004C0AB0"/>
    <w:rsid w:val="004F11F3"/>
    <w:rsid w:val="00500348"/>
    <w:rsid w:val="00513F8C"/>
    <w:rsid w:val="00516590"/>
    <w:rsid w:val="00541B71"/>
    <w:rsid w:val="0059192E"/>
    <w:rsid w:val="005D3792"/>
    <w:rsid w:val="00620648"/>
    <w:rsid w:val="00636A78"/>
    <w:rsid w:val="00636D7E"/>
    <w:rsid w:val="00670106"/>
    <w:rsid w:val="006C25F7"/>
    <w:rsid w:val="006E4164"/>
    <w:rsid w:val="006E701C"/>
    <w:rsid w:val="006F34C3"/>
    <w:rsid w:val="00701218"/>
    <w:rsid w:val="00724432"/>
    <w:rsid w:val="00737D0F"/>
    <w:rsid w:val="00740718"/>
    <w:rsid w:val="007608A6"/>
    <w:rsid w:val="00852C03"/>
    <w:rsid w:val="00865768"/>
    <w:rsid w:val="00873929"/>
    <w:rsid w:val="008821EA"/>
    <w:rsid w:val="00884944"/>
    <w:rsid w:val="008A6491"/>
    <w:rsid w:val="008B4317"/>
    <w:rsid w:val="00905B9F"/>
    <w:rsid w:val="009111AB"/>
    <w:rsid w:val="009557E7"/>
    <w:rsid w:val="00972F4B"/>
    <w:rsid w:val="00996389"/>
    <w:rsid w:val="009D5C0D"/>
    <w:rsid w:val="009F1FB7"/>
    <w:rsid w:val="00A217B0"/>
    <w:rsid w:val="00A40115"/>
    <w:rsid w:val="00A45566"/>
    <w:rsid w:val="00A60D19"/>
    <w:rsid w:val="00A65BBD"/>
    <w:rsid w:val="00AA20A8"/>
    <w:rsid w:val="00AB22A1"/>
    <w:rsid w:val="00B257C3"/>
    <w:rsid w:val="00B818D5"/>
    <w:rsid w:val="00B94CB6"/>
    <w:rsid w:val="00BA0AFB"/>
    <w:rsid w:val="00C12BD9"/>
    <w:rsid w:val="00C21082"/>
    <w:rsid w:val="00C37576"/>
    <w:rsid w:val="00C74654"/>
    <w:rsid w:val="00CB3C15"/>
    <w:rsid w:val="00CB4BCA"/>
    <w:rsid w:val="00CB5FD9"/>
    <w:rsid w:val="00CC1687"/>
    <w:rsid w:val="00D3758C"/>
    <w:rsid w:val="00D9663F"/>
    <w:rsid w:val="00DE4A92"/>
    <w:rsid w:val="00DE6A6C"/>
    <w:rsid w:val="00E05F60"/>
    <w:rsid w:val="00E06687"/>
    <w:rsid w:val="00E113D6"/>
    <w:rsid w:val="00E13E53"/>
    <w:rsid w:val="00E34730"/>
    <w:rsid w:val="00E677F6"/>
    <w:rsid w:val="00E7185D"/>
    <w:rsid w:val="00E93157"/>
    <w:rsid w:val="00EA19E6"/>
    <w:rsid w:val="00EB2A96"/>
    <w:rsid w:val="00ED2197"/>
    <w:rsid w:val="00F1135E"/>
    <w:rsid w:val="00F21ABB"/>
    <w:rsid w:val="00F2431A"/>
    <w:rsid w:val="00F25B27"/>
    <w:rsid w:val="00F5309A"/>
    <w:rsid w:val="00F57479"/>
    <w:rsid w:val="00FC0B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34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51EB"/>
    <w:pPr>
      <w:suppressAutoHyphens/>
    </w:pPr>
    <w:rPr>
      <w:sz w:val="24"/>
      <w:szCs w:val="24"/>
      <w:lang w:val="en-US" w:eastAsia="zh-CN"/>
    </w:rPr>
  </w:style>
  <w:style w:type="paragraph" w:styleId="Antrat2">
    <w:name w:val="heading 2"/>
    <w:basedOn w:val="prastasis"/>
    <w:next w:val="prastasis"/>
    <w:qFormat/>
    <w:pPr>
      <w:keepNext/>
      <w:numPr>
        <w:ilvl w:val="1"/>
        <w:numId w:val="1"/>
      </w:numPr>
      <w:jc w:val="center"/>
      <w:outlineLvl w:val="1"/>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imes New Roman" w:hint="default"/>
      <w:lang w:val="lt-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lang w:val="lt-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lang w:val="lt-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lang w:val="lt-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ascii="Times New Roman" w:eastAsia="Times New Roman" w:hAnsi="Times New Roman" w:cs="Times New Roman" w:hint="default"/>
      <w:lang w:val="lt-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Puslapionumeris">
    <w:name w:val="page number"/>
    <w:basedOn w:val="Numatytasispastraiposriftas"/>
  </w:style>
  <w:style w:type="character" w:styleId="Grietas">
    <w:name w:val="Strong"/>
    <w:uiPriority w:val="22"/>
    <w:qFormat/>
    <w:rPr>
      <w:b/>
      <w:bCs/>
    </w:rPr>
  </w:style>
  <w:style w:type="character" w:customStyle="1" w:styleId="FooterChar">
    <w:name w:val="Footer Char"/>
    <w:rPr>
      <w:sz w:val="24"/>
      <w:szCs w:val="24"/>
      <w:lang w:val="en-US"/>
    </w:rPr>
  </w:style>
  <w:style w:type="paragraph" w:customStyle="1" w:styleId="Antrat1">
    <w:name w:val="Antraštė1"/>
    <w:basedOn w:val="prastasis"/>
    <w:next w:val="Pagrindinistekstas"/>
    <w:pPr>
      <w:jc w:val="center"/>
    </w:pPr>
    <w:rPr>
      <w:sz w:val="28"/>
      <w:lang w:val="lt-LT"/>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style>
  <w:style w:type="paragraph" w:styleId="Antrinispavadinimas">
    <w:name w:val="Subtitle"/>
    <w:basedOn w:val="prastasis"/>
    <w:next w:val="Pagrindinistekstas"/>
    <w:qFormat/>
    <w:pPr>
      <w:jc w:val="center"/>
    </w:pPr>
    <w:rPr>
      <w:sz w:val="36"/>
      <w:lang w:val="lt-LT"/>
    </w:rPr>
  </w:style>
  <w:style w:type="paragraph" w:customStyle="1" w:styleId="Puslapinantratirporat">
    <w:name w:val="Puslapinė antraštė ir poraštė"/>
    <w:basedOn w:val="prastasis"/>
    <w:pPr>
      <w:suppressLineNumbers/>
      <w:tabs>
        <w:tab w:val="center" w:pos="4819"/>
        <w:tab w:val="right" w:pos="9638"/>
      </w:tabs>
    </w:pPr>
  </w:style>
  <w:style w:type="paragraph" w:styleId="Antrats">
    <w:name w:val="header"/>
    <w:basedOn w:val="prastasis"/>
    <w:link w:val="AntratsDiagrama"/>
    <w:uiPriority w:val="99"/>
    <w:pPr>
      <w:tabs>
        <w:tab w:val="center" w:pos="4986"/>
        <w:tab w:val="right" w:pos="9972"/>
      </w:tabs>
    </w:pPr>
  </w:style>
  <w:style w:type="paragraph" w:styleId="Debesliotekstas">
    <w:name w:val="Balloon Text"/>
    <w:basedOn w:val="prastasis"/>
    <w:rPr>
      <w:rFonts w:ascii="Tahoma" w:hAnsi="Tahoma" w:cs="Tahoma"/>
      <w:sz w:val="16"/>
      <w:szCs w:val="16"/>
    </w:rPr>
  </w:style>
  <w:style w:type="paragraph" w:styleId="Pagrindiniotekstotrauka">
    <w:name w:val="Body Text Indent"/>
    <w:basedOn w:val="prastasis"/>
    <w:pPr>
      <w:ind w:firstLine="1418"/>
      <w:jc w:val="both"/>
    </w:pPr>
    <w:rPr>
      <w:szCs w:val="20"/>
      <w:lang w:val="lt-LT"/>
    </w:rPr>
  </w:style>
  <w:style w:type="paragraph" w:styleId="Pagrindiniotekstotrauka2">
    <w:name w:val="Body Text Indent 2"/>
    <w:basedOn w:val="prastasis"/>
    <w:pPr>
      <w:spacing w:after="120" w:line="480" w:lineRule="auto"/>
      <w:ind w:left="283"/>
    </w:pPr>
  </w:style>
  <w:style w:type="paragraph" w:customStyle="1" w:styleId="Default">
    <w:name w:val="Default"/>
    <w:pPr>
      <w:suppressAutoHyphens/>
      <w:autoSpaceDE w:val="0"/>
    </w:pPr>
    <w:rPr>
      <w:color w:val="000000"/>
      <w:sz w:val="24"/>
      <w:szCs w:val="24"/>
      <w:lang w:eastAsia="zh-CN"/>
    </w:rPr>
  </w:style>
  <w:style w:type="paragraph" w:styleId="Betarp">
    <w:name w:val="No Spacing"/>
    <w:qFormat/>
    <w:pPr>
      <w:suppressAutoHyphens/>
    </w:pPr>
    <w:rPr>
      <w:rFonts w:ascii="Calibri" w:eastAsia="Calibri" w:hAnsi="Calibri" w:cs="Calibri"/>
      <w:sz w:val="22"/>
      <w:szCs w:val="22"/>
      <w:lang w:eastAsia="zh-CN"/>
    </w:rPr>
  </w:style>
  <w:style w:type="paragraph" w:styleId="Porat">
    <w:name w:val="footer"/>
    <w:basedOn w:val="prastasis"/>
    <w:pPr>
      <w:tabs>
        <w:tab w:val="center" w:pos="4819"/>
        <w:tab w:val="right" w:pos="9638"/>
      </w:tabs>
    </w:pPr>
  </w:style>
  <w:style w:type="paragraph" w:customStyle="1" w:styleId="Lentelsturinys">
    <w:name w:val="Lentelės turinys"/>
    <w:basedOn w:val="prastasis"/>
    <w:pPr>
      <w:widowControl w:val="0"/>
      <w:suppressLineNumbers/>
    </w:pPr>
  </w:style>
  <w:style w:type="paragraph" w:customStyle="1" w:styleId="Lentelsantrat">
    <w:name w:val="Lentelės antraštė"/>
    <w:basedOn w:val="Lentelsturinys"/>
    <w:pPr>
      <w:jc w:val="center"/>
    </w:pPr>
    <w:rPr>
      <w:b/>
      <w:bCs/>
    </w:rPr>
  </w:style>
  <w:style w:type="character" w:styleId="Hipersaitas">
    <w:name w:val="Hyperlink"/>
    <w:uiPriority w:val="99"/>
    <w:semiHidden/>
    <w:unhideWhenUsed/>
    <w:rsid w:val="00183136"/>
    <w:rPr>
      <w:color w:val="0000FF"/>
      <w:u w:val="single"/>
    </w:rPr>
  </w:style>
  <w:style w:type="character" w:customStyle="1" w:styleId="AntratsDiagrama">
    <w:name w:val="Antraštės Diagrama"/>
    <w:basedOn w:val="Numatytasispastraiposriftas"/>
    <w:link w:val="Antrats"/>
    <w:uiPriority w:val="99"/>
    <w:rsid w:val="00421E1C"/>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51EB"/>
    <w:pPr>
      <w:suppressAutoHyphens/>
    </w:pPr>
    <w:rPr>
      <w:sz w:val="24"/>
      <w:szCs w:val="24"/>
      <w:lang w:val="en-US" w:eastAsia="zh-CN"/>
    </w:rPr>
  </w:style>
  <w:style w:type="paragraph" w:styleId="Antrat2">
    <w:name w:val="heading 2"/>
    <w:basedOn w:val="prastasis"/>
    <w:next w:val="prastasis"/>
    <w:qFormat/>
    <w:pPr>
      <w:keepNext/>
      <w:numPr>
        <w:ilvl w:val="1"/>
        <w:numId w:val="1"/>
      </w:numPr>
      <w:jc w:val="center"/>
      <w:outlineLvl w:val="1"/>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imes New Roman" w:hint="default"/>
      <w:lang w:val="lt-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lang w:val="lt-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lang w:val="lt-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lang w:val="lt-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rPr>
      <w:rFonts w:ascii="Times New Roman" w:eastAsia="Times New Roman" w:hAnsi="Times New Roman" w:cs="Times New Roman" w:hint="default"/>
      <w:lang w:val="lt-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Puslapionumeris">
    <w:name w:val="page number"/>
    <w:basedOn w:val="Numatytasispastraiposriftas"/>
  </w:style>
  <w:style w:type="character" w:styleId="Grietas">
    <w:name w:val="Strong"/>
    <w:uiPriority w:val="22"/>
    <w:qFormat/>
    <w:rPr>
      <w:b/>
      <w:bCs/>
    </w:rPr>
  </w:style>
  <w:style w:type="character" w:customStyle="1" w:styleId="FooterChar">
    <w:name w:val="Footer Char"/>
    <w:rPr>
      <w:sz w:val="24"/>
      <w:szCs w:val="24"/>
      <w:lang w:val="en-US"/>
    </w:rPr>
  </w:style>
  <w:style w:type="paragraph" w:customStyle="1" w:styleId="Antrat1">
    <w:name w:val="Antraštė1"/>
    <w:basedOn w:val="prastasis"/>
    <w:next w:val="Pagrindinistekstas"/>
    <w:pPr>
      <w:jc w:val="center"/>
    </w:pPr>
    <w:rPr>
      <w:sz w:val="28"/>
      <w:lang w:val="lt-LT"/>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style>
  <w:style w:type="paragraph" w:styleId="Antrinispavadinimas">
    <w:name w:val="Subtitle"/>
    <w:basedOn w:val="prastasis"/>
    <w:next w:val="Pagrindinistekstas"/>
    <w:qFormat/>
    <w:pPr>
      <w:jc w:val="center"/>
    </w:pPr>
    <w:rPr>
      <w:sz w:val="36"/>
      <w:lang w:val="lt-LT"/>
    </w:rPr>
  </w:style>
  <w:style w:type="paragraph" w:customStyle="1" w:styleId="Puslapinantratirporat">
    <w:name w:val="Puslapinė antraštė ir poraštė"/>
    <w:basedOn w:val="prastasis"/>
    <w:pPr>
      <w:suppressLineNumbers/>
      <w:tabs>
        <w:tab w:val="center" w:pos="4819"/>
        <w:tab w:val="right" w:pos="9638"/>
      </w:tabs>
    </w:pPr>
  </w:style>
  <w:style w:type="paragraph" w:styleId="Antrats">
    <w:name w:val="header"/>
    <w:basedOn w:val="prastasis"/>
    <w:link w:val="AntratsDiagrama"/>
    <w:uiPriority w:val="99"/>
    <w:pPr>
      <w:tabs>
        <w:tab w:val="center" w:pos="4986"/>
        <w:tab w:val="right" w:pos="9972"/>
      </w:tabs>
    </w:pPr>
  </w:style>
  <w:style w:type="paragraph" w:styleId="Debesliotekstas">
    <w:name w:val="Balloon Text"/>
    <w:basedOn w:val="prastasis"/>
    <w:rPr>
      <w:rFonts w:ascii="Tahoma" w:hAnsi="Tahoma" w:cs="Tahoma"/>
      <w:sz w:val="16"/>
      <w:szCs w:val="16"/>
    </w:rPr>
  </w:style>
  <w:style w:type="paragraph" w:styleId="Pagrindiniotekstotrauka">
    <w:name w:val="Body Text Indent"/>
    <w:basedOn w:val="prastasis"/>
    <w:pPr>
      <w:ind w:firstLine="1418"/>
      <w:jc w:val="both"/>
    </w:pPr>
    <w:rPr>
      <w:szCs w:val="20"/>
      <w:lang w:val="lt-LT"/>
    </w:rPr>
  </w:style>
  <w:style w:type="paragraph" w:styleId="Pagrindiniotekstotrauka2">
    <w:name w:val="Body Text Indent 2"/>
    <w:basedOn w:val="prastasis"/>
    <w:pPr>
      <w:spacing w:after="120" w:line="480" w:lineRule="auto"/>
      <w:ind w:left="283"/>
    </w:pPr>
  </w:style>
  <w:style w:type="paragraph" w:customStyle="1" w:styleId="Default">
    <w:name w:val="Default"/>
    <w:pPr>
      <w:suppressAutoHyphens/>
      <w:autoSpaceDE w:val="0"/>
    </w:pPr>
    <w:rPr>
      <w:color w:val="000000"/>
      <w:sz w:val="24"/>
      <w:szCs w:val="24"/>
      <w:lang w:eastAsia="zh-CN"/>
    </w:rPr>
  </w:style>
  <w:style w:type="paragraph" w:styleId="Betarp">
    <w:name w:val="No Spacing"/>
    <w:qFormat/>
    <w:pPr>
      <w:suppressAutoHyphens/>
    </w:pPr>
    <w:rPr>
      <w:rFonts w:ascii="Calibri" w:eastAsia="Calibri" w:hAnsi="Calibri" w:cs="Calibri"/>
      <w:sz w:val="22"/>
      <w:szCs w:val="22"/>
      <w:lang w:eastAsia="zh-CN"/>
    </w:rPr>
  </w:style>
  <w:style w:type="paragraph" w:styleId="Porat">
    <w:name w:val="footer"/>
    <w:basedOn w:val="prastasis"/>
    <w:pPr>
      <w:tabs>
        <w:tab w:val="center" w:pos="4819"/>
        <w:tab w:val="right" w:pos="9638"/>
      </w:tabs>
    </w:pPr>
  </w:style>
  <w:style w:type="paragraph" w:customStyle="1" w:styleId="Lentelsturinys">
    <w:name w:val="Lentelės turinys"/>
    <w:basedOn w:val="prastasis"/>
    <w:pPr>
      <w:widowControl w:val="0"/>
      <w:suppressLineNumbers/>
    </w:pPr>
  </w:style>
  <w:style w:type="paragraph" w:customStyle="1" w:styleId="Lentelsantrat">
    <w:name w:val="Lentelės antraštė"/>
    <w:basedOn w:val="Lentelsturinys"/>
    <w:pPr>
      <w:jc w:val="center"/>
    </w:pPr>
    <w:rPr>
      <w:b/>
      <w:bCs/>
    </w:rPr>
  </w:style>
  <w:style w:type="character" w:styleId="Hipersaitas">
    <w:name w:val="Hyperlink"/>
    <w:uiPriority w:val="99"/>
    <w:semiHidden/>
    <w:unhideWhenUsed/>
    <w:rsid w:val="00183136"/>
    <w:rPr>
      <w:color w:val="0000FF"/>
      <w:u w:val="single"/>
    </w:rPr>
  </w:style>
  <w:style w:type="character" w:customStyle="1" w:styleId="AntratsDiagrama">
    <w:name w:val="Antraštės Diagrama"/>
    <w:basedOn w:val="Numatytasispastraiposriftas"/>
    <w:link w:val="Antrats"/>
    <w:uiPriority w:val="99"/>
    <w:rsid w:val="00421E1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759">
      <w:bodyDiv w:val="1"/>
      <w:marLeft w:val="0"/>
      <w:marRight w:val="0"/>
      <w:marTop w:val="0"/>
      <w:marBottom w:val="0"/>
      <w:divBdr>
        <w:top w:val="none" w:sz="0" w:space="0" w:color="auto"/>
        <w:left w:val="none" w:sz="0" w:space="0" w:color="auto"/>
        <w:bottom w:val="none" w:sz="0" w:space="0" w:color="auto"/>
        <w:right w:val="none" w:sz="0" w:space="0" w:color="auto"/>
      </w:divBdr>
    </w:div>
    <w:div w:id="402988590">
      <w:bodyDiv w:val="1"/>
      <w:marLeft w:val="0"/>
      <w:marRight w:val="0"/>
      <w:marTop w:val="0"/>
      <w:marBottom w:val="0"/>
      <w:divBdr>
        <w:top w:val="none" w:sz="0" w:space="0" w:color="auto"/>
        <w:left w:val="none" w:sz="0" w:space="0" w:color="auto"/>
        <w:bottom w:val="none" w:sz="0" w:space="0" w:color="auto"/>
        <w:right w:val="none" w:sz="0" w:space="0" w:color="auto"/>
      </w:divBdr>
    </w:div>
    <w:div w:id="958726296">
      <w:bodyDiv w:val="1"/>
      <w:marLeft w:val="0"/>
      <w:marRight w:val="0"/>
      <w:marTop w:val="0"/>
      <w:marBottom w:val="0"/>
      <w:divBdr>
        <w:top w:val="none" w:sz="0" w:space="0" w:color="auto"/>
        <w:left w:val="none" w:sz="0" w:space="0" w:color="auto"/>
        <w:bottom w:val="none" w:sz="0" w:space="0" w:color="auto"/>
        <w:right w:val="none" w:sz="0" w:space="0" w:color="auto"/>
      </w:divBdr>
    </w:div>
    <w:div w:id="1065641924">
      <w:bodyDiv w:val="1"/>
      <w:marLeft w:val="0"/>
      <w:marRight w:val="0"/>
      <w:marTop w:val="0"/>
      <w:marBottom w:val="0"/>
      <w:divBdr>
        <w:top w:val="none" w:sz="0" w:space="0" w:color="auto"/>
        <w:left w:val="none" w:sz="0" w:space="0" w:color="auto"/>
        <w:bottom w:val="none" w:sz="0" w:space="0" w:color="auto"/>
        <w:right w:val="none" w:sz="0" w:space="0" w:color="auto"/>
      </w:divBdr>
    </w:div>
    <w:div w:id="1400205514">
      <w:bodyDiv w:val="1"/>
      <w:marLeft w:val="0"/>
      <w:marRight w:val="0"/>
      <w:marTop w:val="0"/>
      <w:marBottom w:val="0"/>
      <w:divBdr>
        <w:top w:val="none" w:sz="0" w:space="0" w:color="auto"/>
        <w:left w:val="none" w:sz="0" w:space="0" w:color="auto"/>
        <w:bottom w:val="none" w:sz="0" w:space="0" w:color="auto"/>
        <w:right w:val="none" w:sz="0" w:space="0" w:color="auto"/>
      </w:divBdr>
      <w:divsChild>
        <w:div w:id="624779573">
          <w:marLeft w:val="0"/>
          <w:marRight w:val="0"/>
          <w:marTop w:val="0"/>
          <w:marBottom w:val="0"/>
          <w:divBdr>
            <w:top w:val="none" w:sz="0" w:space="0" w:color="auto"/>
            <w:left w:val="none" w:sz="0" w:space="0" w:color="auto"/>
            <w:bottom w:val="none" w:sz="0" w:space="0" w:color="auto"/>
            <w:right w:val="none" w:sz="0" w:space="0" w:color="auto"/>
          </w:divBdr>
        </w:div>
      </w:divsChild>
    </w:div>
    <w:div w:id="15667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LL02\Desktop\2022%20m\Balansas\Palyginimas%202018-2022_skai&#269;iavimas%20metiniam%20prane&#353;imu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LL02\Desktop\2022%20m\Balansas\Palyginimas%202018-2022_skai&#269;iavimas%20metiniam%20prane&#353;imu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'Pajamos 2021_2022 '!$I$1</c:f>
              <c:strCache>
                <c:ptCount val="1"/>
                <c:pt idx="0">
                  <c:v>2022 m</c:v>
                </c:pt>
              </c:strCache>
            </c:strRef>
          </c:tx>
          <c:explosion val="25"/>
          <c:dLbls>
            <c:showLegendKey val="0"/>
            <c:showVal val="0"/>
            <c:showCatName val="1"/>
            <c:showSerName val="0"/>
            <c:showPercent val="1"/>
            <c:showBubbleSize val="0"/>
            <c:showLeaderLines val="1"/>
          </c:dLbls>
          <c:cat>
            <c:strRef>
              <c:f>'Pajamos 2021_2022 '!$H$2:$H$6</c:f>
              <c:strCache>
                <c:ptCount val="5"/>
                <c:pt idx="0">
                  <c:v>Keleivių vežimas, iš jų</c:v>
                </c:pt>
                <c:pt idx="1">
                  <c:v>Užsakomieji reisai</c:v>
                </c:pt>
                <c:pt idx="2">
                  <c:v>Siuntos</c:v>
                </c:pt>
                <c:pt idx="3">
                  <c:v>Kita veikla</c:v>
                </c:pt>
                <c:pt idx="4">
                  <c:v>Dotacija</c:v>
                </c:pt>
              </c:strCache>
            </c:strRef>
          </c:cat>
          <c:val>
            <c:numRef>
              <c:f>'Pajamos 2021_2022 '!$I$2:$I$6</c:f>
              <c:numCache>
                <c:formatCode>#,##0</c:formatCode>
                <c:ptCount val="5"/>
                <c:pt idx="0">
                  <c:v>938874</c:v>
                </c:pt>
                <c:pt idx="1">
                  <c:v>20776</c:v>
                </c:pt>
                <c:pt idx="2">
                  <c:v>38588</c:v>
                </c:pt>
                <c:pt idx="3">
                  <c:v>60670</c:v>
                </c:pt>
                <c:pt idx="4">
                  <c:v>453701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8498088156807694E-2"/>
          <c:y val="0.16146898535465223"/>
          <c:w val="0.83414588496772168"/>
          <c:h val="0.81451910371926373"/>
        </c:manualLayout>
      </c:layout>
      <c:pie3DChart>
        <c:varyColors val="1"/>
        <c:ser>
          <c:idx val="0"/>
          <c:order val="0"/>
          <c:tx>
            <c:strRef>
              <c:f>'2022 sąnaudų grafikas'!$B$2</c:f>
              <c:strCache>
                <c:ptCount val="1"/>
                <c:pt idx="0">
                  <c:v>Tūkst. EUR</c:v>
                </c:pt>
              </c:strCache>
            </c:strRef>
          </c:tx>
          <c:explosion val="25"/>
          <c:dLbls>
            <c:showLegendKey val="0"/>
            <c:showVal val="0"/>
            <c:showCatName val="1"/>
            <c:showSerName val="0"/>
            <c:showPercent val="1"/>
            <c:showBubbleSize val="0"/>
            <c:showLeaderLines val="1"/>
          </c:dLbls>
          <c:cat>
            <c:strRef>
              <c:f>'2022 sąnaudų grafikas'!$A$3:$A$10</c:f>
              <c:strCache>
                <c:ptCount val="8"/>
                <c:pt idx="0">
                  <c:v>Darbo užmokestis</c:v>
                </c:pt>
                <c:pt idx="1">
                  <c:v>Degalai, tepalai</c:v>
                </c:pt>
                <c:pt idx="2">
                  <c:v>Ilgalaikio turto nusidėvėjimas</c:v>
                </c:pt>
                <c:pt idx="3">
                  <c:v>Atsarginės dalys, medžiagos, inventorius</c:v>
                </c:pt>
                <c:pt idx="4">
                  <c:v>Komunaliniai patarnavimai</c:v>
                </c:pt>
                <c:pt idx="5">
                  <c:v>Įvažiavimas į kitų autobusų stočių aikšteles</c:v>
                </c:pt>
                <c:pt idx="6">
                  <c:v>Draudimas</c:v>
                </c:pt>
                <c:pt idx="7">
                  <c:v>Kitos sąnaudos</c:v>
                </c:pt>
              </c:strCache>
            </c:strRef>
          </c:cat>
          <c:val>
            <c:numRef>
              <c:f>'2022 sąnaudų grafikas'!$B$3:$B$10</c:f>
              <c:numCache>
                <c:formatCode>General</c:formatCode>
                <c:ptCount val="8"/>
                <c:pt idx="0">
                  <c:v>877.4</c:v>
                </c:pt>
                <c:pt idx="1">
                  <c:v>376.2</c:v>
                </c:pt>
                <c:pt idx="2">
                  <c:v>119.2</c:v>
                </c:pt>
                <c:pt idx="3">
                  <c:v>74</c:v>
                </c:pt>
                <c:pt idx="4">
                  <c:v>57.9</c:v>
                </c:pt>
                <c:pt idx="5">
                  <c:v>32.1</c:v>
                </c:pt>
                <c:pt idx="6">
                  <c:v>15.9</c:v>
                </c:pt>
                <c:pt idx="7">
                  <c:v>92.3</c:v>
                </c:pt>
              </c:numCache>
            </c:numRef>
          </c:val>
        </c:ser>
        <c:ser>
          <c:idx val="1"/>
          <c:order val="1"/>
          <c:tx>
            <c:strRef>
              <c:f>'2022 sąnaudų grafikas'!$C$2</c:f>
              <c:strCache>
                <c:ptCount val="1"/>
                <c:pt idx="0">
                  <c:v>%</c:v>
                </c:pt>
              </c:strCache>
            </c:strRef>
          </c:tx>
          <c:explosion val="25"/>
          <c:dLbls>
            <c:showLegendKey val="0"/>
            <c:showVal val="0"/>
            <c:showCatName val="1"/>
            <c:showSerName val="0"/>
            <c:showPercent val="1"/>
            <c:showBubbleSize val="0"/>
            <c:showLeaderLines val="1"/>
          </c:dLbls>
          <c:cat>
            <c:strRef>
              <c:f>'2022 sąnaudų grafikas'!$A$3:$A$10</c:f>
              <c:strCache>
                <c:ptCount val="8"/>
                <c:pt idx="0">
                  <c:v>Darbo užmokestis</c:v>
                </c:pt>
                <c:pt idx="1">
                  <c:v>Degalai, tepalai</c:v>
                </c:pt>
                <c:pt idx="2">
                  <c:v>Ilgalaikio turto nusidėvėjimas</c:v>
                </c:pt>
                <c:pt idx="3">
                  <c:v>Atsarginės dalys, medžiagos, inventorius</c:v>
                </c:pt>
                <c:pt idx="4">
                  <c:v>Komunaliniai patarnavimai</c:v>
                </c:pt>
                <c:pt idx="5">
                  <c:v>Įvažiavimas į kitų autobusų stočių aikšteles</c:v>
                </c:pt>
                <c:pt idx="6">
                  <c:v>Draudimas</c:v>
                </c:pt>
                <c:pt idx="7">
                  <c:v>Kitos sąnaudos</c:v>
                </c:pt>
              </c:strCache>
            </c:strRef>
          </c:cat>
          <c:val>
            <c:numRef>
              <c:f>'2022 sąnaudų grafikas'!$C$3:$C$10</c:f>
              <c:numCache>
                <c:formatCode>General</c:formatCode>
                <c:ptCount val="8"/>
                <c:pt idx="0">
                  <c:v>53.34</c:v>
                </c:pt>
                <c:pt idx="1">
                  <c:v>22.87</c:v>
                </c:pt>
                <c:pt idx="2">
                  <c:v>7.25</c:v>
                </c:pt>
                <c:pt idx="3">
                  <c:v>4.5</c:v>
                </c:pt>
                <c:pt idx="4">
                  <c:v>3.52</c:v>
                </c:pt>
                <c:pt idx="5">
                  <c:v>1.95</c:v>
                </c:pt>
                <c:pt idx="6">
                  <c:v>0.97</c:v>
                </c:pt>
                <c:pt idx="7">
                  <c:v>5.61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11</Pages>
  <Words>14972</Words>
  <Characters>8535</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UŽDAROJI AKCINĖ BENDROVĖ</vt:lpstr>
      <vt:lpstr>UŽDAROJI AKCINĖ BENDROVĖ</vt:lpstr>
    </vt:vector>
  </TitlesOfParts>
  <Company>Microsoft</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creator>BUCH</dc:creator>
  <cp:lastModifiedBy>Rasa Virbalienė</cp:lastModifiedBy>
  <cp:revision>2</cp:revision>
  <cp:lastPrinted>2023-04-06T10:54:00Z</cp:lastPrinted>
  <dcterms:created xsi:type="dcterms:W3CDTF">2023-04-20T08:44:00Z</dcterms:created>
  <dcterms:modified xsi:type="dcterms:W3CDTF">2023-04-20T08:44:00Z</dcterms:modified>
</cp:coreProperties>
</file>